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657" w:rsidRDefault="00CC2657" w:rsidP="007009A0">
      <w:pPr>
        <w:pStyle w:val="04-OS-Author"/>
        <w:spacing w:before="0" w:after="0" w:line="240" w:lineRule="auto"/>
        <w:jc w:val="right"/>
        <w:rPr>
          <w:rFonts w:ascii="Franklin Gothic Book" w:hAnsi="Franklin Gothic Book"/>
          <w:b/>
          <w:sz w:val="20"/>
          <w:szCs w:val="20"/>
        </w:rPr>
      </w:pPr>
      <w:r w:rsidRPr="00F67FAA">
        <w:rPr>
          <w:rFonts w:ascii="Franklin Gothic Book" w:hAnsi="Franklin Gothic Book" w:cs="Calibri"/>
          <w:noProof/>
          <w:lang w:val="en-US" w:eastAsia="en-US"/>
        </w:rPr>
        <w:drawing>
          <wp:inline distT="0" distB="0" distL="0" distR="0" wp14:anchorId="425050B5" wp14:editId="1E351582">
            <wp:extent cx="866632" cy="156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67808" cy="156490"/>
                    </a:xfrm>
                    <a:prstGeom prst="rect">
                      <a:avLst/>
                    </a:prstGeom>
                  </pic:spPr>
                </pic:pic>
              </a:graphicData>
            </a:graphic>
          </wp:inline>
        </w:drawing>
      </w:r>
    </w:p>
    <w:p w:rsidR="00CC2657" w:rsidRPr="00CC2657" w:rsidRDefault="00CC2657" w:rsidP="007009A0">
      <w:pPr>
        <w:pStyle w:val="04-OS-Author"/>
        <w:spacing w:before="0" w:after="0" w:line="240" w:lineRule="auto"/>
        <w:jc w:val="right"/>
        <w:rPr>
          <w:rFonts w:ascii="Franklin Gothic Book" w:hAnsi="Franklin Gothic Book"/>
          <w:b/>
          <w:sz w:val="6"/>
          <w:szCs w:val="6"/>
        </w:rPr>
      </w:pPr>
    </w:p>
    <w:p w:rsidR="008F2277" w:rsidRPr="00905412" w:rsidRDefault="0084309D" w:rsidP="007009A0">
      <w:pPr>
        <w:pStyle w:val="04-OS-Author"/>
        <w:spacing w:before="0" w:after="0" w:line="240" w:lineRule="auto"/>
        <w:jc w:val="right"/>
        <w:rPr>
          <w:rFonts w:ascii="Franklin Gothic Book" w:hAnsi="Franklin Gothic Book"/>
          <w:b/>
          <w:szCs w:val="22"/>
        </w:rPr>
      </w:pPr>
      <w:r w:rsidRPr="00905412">
        <w:rPr>
          <w:rFonts w:ascii="Franklin Gothic Book" w:hAnsi="Franklin Gothic Book"/>
          <w:b/>
          <w:szCs w:val="22"/>
        </w:rPr>
        <w:t>Journal of Advances in Education and Philosophy</w:t>
      </w:r>
    </w:p>
    <w:p w:rsidR="008F2277" w:rsidRPr="009E0845" w:rsidRDefault="008F2277" w:rsidP="007009A0">
      <w:pPr>
        <w:pStyle w:val="04-OS-Author"/>
        <w:spacing w:before="0" w:after="0" w:line="240" w:lineRule="auto"/>
        <w:jc w:val="right"/>
        <w:rPr>
          <w:rFonts w:ascii="Franklin Gothic Book" w:hAnsi="Franklin Gothic Book"/>
          <w:bCs/>
          <w:sz w:val="16"/>
          <w:szCs w:val="16"/>
        </w:rPr>
      </w:pPr>
      <w:r w:rsidRPr="009E0845">
        <w:rPr>
          <w:rFonts w:ascii="Franklin Gothic Book" w:hAnsi="Franklin Gothic Book"/>
          <w:bCs/>
          <w:sz w:val="16"/>
          <w:szCs w:val="16"/>
        </w:rPr>
        <w:t xml:space="preserve">Abbreviated Key Title: </w:t>
      </w:r>
      <w:r w:rsidR="00C22978">
        <w:rPr>
          <w:rFonts w:ascii="Franklin Gothic Book" w:hAnsi="Franklin Gothic Book"/>
          <w:bCs/>
          <w:sz w:val="16"/>
          <w:szCs w:val="16"/>
        </w:rPr>
        <w:t xml:space="preserve">J Adv </w:t>
      </w:r>
      <w:proofErr w:type="spellStart"/>
      <w:r w:rsidR="00C22978">
        <w:rPr>
          <w:rFonts w:ascii="Franklin Gothic Book" w:hAnsi="Franklin Gothic Book"/>
          <w:bCs/>
          <w:sz w:val="16"/>
          <w:szCs w:val="16"/>
        </w:rPr>
        <w:t>Educ</w:t>
      </w:r>
      <w:proofErr w:type="spellEnd"/>
      <w:r w:rsidR="00C22978">
        <w:rPr>
          <w:rFonts w:ascii="Franklin Gothic Book" w:hAnsi="Franklin Gothic Book"/>
          <w:bCs/>
          <w:sz w:val="16"/>
          <w:szCs w:val="16"/>
        </w:rPr>
        <w:t xml:space="preserve"> </w:t>
      </w:r>
      <w:proofErr w:type="spellStart"/>
      <w:r w:rsidR="00C22978">
        <w:rPr>
          <w:rFonts w:ascii="Franklin Gothic Book" w:hAnsi="Franklin Gothic Book"/>
          <w:bCs/>
          <w:sz w:val="16"/>
          <w:szCs w:val="16"/>
        </w:rPr>
        <w:t>P</w:t>
      </w:r>
      <w:r w:rsidR="00C22978" w:rsidRPr="00C22978">
        <w:rPr>
          <w:rFonts w:ascii="Franklin Gothic Book" w:hAnsi="Franklin Gothic Book"/>
          <w:bCs/>
          <w:sz w:val="16"/>
          <w:szCs w:val="16"/>
        </w:rPr>
        <w:t>hilos</w:t>
      </w:r>
      <w:proofErr w:type="spellEnd"/>
    </w:p>
    <w:p w:rsidR="00801D36" w:rsidRPr="009E0845" w:rsidRDefault="005021B5" w:rsidP="007009A0">
      <w:pPr>
        <w:pStyle w:val="04-OS-Author"/>
        <w:spacing w:before="0" w:after="0" w:line="240" w:lineRule="auto"/>
        <w:jc w:val="right"/>
        <w:rPr>
          <w:rFonts w:ascii="Franklin Gothic Book" w:hAnsi="Franklin Gothic Book"/>
          <w:bCs/>
          <w:sz w:val="16"/>
          <w:szCs w:val="16"/>
        </w:rPr>
      </w:pPr>
      <w:r w:rsidRPr="009E0845">
        <w:rPr>
          <w:rStyle w:val="st"/>
          <w:rFonts w:ascii="Franklin Gothic Book" w:hAnsi="Franklin Gothic Book"/>
          <w:bCs/>
          <w:sz w:val="16"/>
          <w:szCs w:val="16"/>
        </w:rPr>
        <w:t xml:space="preserve">ISSN </w:t>
      </w:r>
      <w:r w:rsidR="00F16B49" w:rsidRPr="00F16B49">
        <w:rPr>
          <w:rFonts w:ascii="Franklin Gothic Book" w:hAnsi="Franklin Gothic Book"/>
          <w:bCs/>
          <w:sz w:val="16"/>
          <w:szCs w:val="16"/>
        </w:rPr>
        <w:t>2523-2665</w:t>
      </w:r>
      <w:r w:rsidR="003709BD" w:rsidRPr="003709BD">
        <w:rPr>
          <w:rFonts w:ascii="Franklin Gothic Book" w:hAnsi="Franklin Gothic Book"/>
          <w:bCs/>
          <w:sz w:val="16"/>
          <w:szCs w:val="16"/>
        </w:rPr>
        <w:t xml:space="preserve"> </w:t>
      </w:r>
      <w:r w:rsidRPr="009E0845">
        <w:rPr>
          <w:rFonts w:ascii="Franklin Gothic Book" w:hAnsi="Franklin Gothic Book"/>
          <w:bCs/>
          <w:sz w:val="16"/>
          <w:szCs w:val="16"/>
        </w:rPr>
        <w:t>(Print)</w:t>
      </w:r>
      <w:r w:rsidR="008F2277" w:rsidRPr="009E0845">
        <w:rPr>
          <w:rFonts w:ascii="Franklin Gothic Book" w:hAnsi="Franklin Gothic Book"/>
          <w:bCs/>
          <w:sz w:val="16"/>
          <w:szCs w:val="16"/>
        </w:rPr>
        <w:t xml:space="preserve"> </w:t>
      </w:r>
      <w:r w:rsidR="00CC2657" w:rsidRPr="009E0845">
        <w:rPr>
          <w:rFonts w:ascii="Franklin Gothic Book" w:hAnsi="Franklin Gothic Book" w:cs="Calibri"/>
          <w:color w:val="000000"/>
          <w:sz w:val="16"/>
          <w:szCs w:val="16"/>
        </w:rPr>
        <w:t>|</w:t>
      </w:r>
      <w:r w:rsidR="008F2277" w:rsidRPr="009E0845">
        <w:rPr>
          <w:rStyle w:val="st"/>
          <w:rFonts w:ascii="Franklin Gothic Book" w:hAnsi="Franklin Gothic Book"/>
          <w:bCs/>
          <w:sz w:val="16"/>
          <w:szCs w:val="16"/>
        </w:rPr>
        <w:t xml:space="preserve">ISSN </w:t>
      </w:r>
      <w:r w:rsidR="00F16B49" w:rsidRPr="00F16B49">
        <w:rPr>
          <w:rFonts w:ascii="Franklin Gothic Book" w:hAnsi="Franklin Gothic Book"/>
          <w:bCs/>
          <w:sz w:val="16"/>
          <w:szCs w:val="16"/>
        </w:rPr>
        <w:t>2523-2223</w:t>
      </w:r>
      <w:r w:rsidR="00B76515" w:rsidRPr="009E0845">
        <w:rPr>
          <w:rFonts w:ascii="Franklin Gothic Book" w:hAnsi="Franklin Gothic Book"/>
          <w:bCs/>
          <w:sz w:val="16"/>
          <w:szCs w:val="16"/>
        </w:rPr>
        <w:t xml:space="preserve"> </w:t>
      </w:r>
      <w:r w:rsidR="008F2277" w:rsidRPr="009E0845">
        <w:rPr>
          <w:rFonts w:ascii="Franklin Gothic Book" w:hAnsi="Franklin Gothic Book"/>
          <w:bCs/>
          <w:sz w:val="16"/>
          <w:szCs w:val="16"/>
        </w:rPr>
        <w:t>(Online)</w:t>
      </w:r>
    </w:p>
    <w:p w:rsidR="00801D36" w:rsidRPr="009E0845" w:rsidRDefault="0046302B" w:rsidP="007009A0">
      <w:pPr>
        <w:pStyle w:val="1JournalTitle"/>
        <w:jc w:val="right"/>
        <w:rPr>
          <w:rFonts w:ascii="Franklin Gothic Book" w:hAnsi="Franklin Gothic Book"/>
          <w:bCs/>
          <w:sz w:val="16"/>
          <w:szCs w:val="16"/>
        </w:rPr>
      </w:pPr>
      <w:r w:rsidRPr="009E0845">
        <w:rPr>
          <w:rFonts w:ascii="Franklin Gothic Book" w:hAnsi="Franklin Gothic Book"/>
          <w:bCs/>
          <w:sz w:val="16"/>
          <w:szCs w:val="16"/>
        </w:rPr>
        <w:t>Scholars Middle East Publisher</w:t>
      </w:r>
      <w:r w:rsidR="008C546A" w:rsidRPr="009E0845">
        <w:rPr>
          <w:rFonts w:ascii="Franklin Gothic Book" w:hAnsi="Franklin Gothic Book"/>
          <w:bCs/>
          <w:sz w:val="16"/>
          <w:szCs w:val="16"/>
        </w:rPr>
        <w:t>s</w:t>
      </w:r>
      <w:r w:rsidR="008F2277" w:rsidRPr="009E0845">
        <w:rPr>
          <w:rStyle w:val="st"/>
          <w:rFonts w:ascii="Franklin Gothic Book" w:hAnsi="Franklin Gothic Book"/>
          <w:bCs/>
          <w:sz w:val="16"/>
          <w:szCs w:val="16"/>
        </w:rPr>
        <w:t xml:space="preserve">, </w:t>
      </w:r>
      <w:r w:rsidR="00801D36" w:rsidRPr="009E0845">
        <w:rPr>
          <w:rFonts w:ascii="Franklin Gothic Book" w:hAnsi="Franklin Gothic Book"/>
          <w:bCs/>
          <w:sz w:val="16"/>
          <w:szCs w:val="16"/>
        </w:rPr>
        <w:t>Dubai</w:t>
      </w:r>
      <w:r w:rsidR="00513A37" w:rsidRPr="009E0845">
        <w:rPr>
          <w:rFonts w:ascii="Franklin Gothic Book" w:hAnsi="Franklin Gothic Book"/>
          <w:bCs/>
          <w:sz w:val="16"/>
          <w:szCs w:val="16"/>
        </w:rPr>
        <w:t>, U</w:t>
      </w:r>
      <w:r w:rsidR="00E32F11" w:rsidRPr="009E0845">
        <w:rPr>
          <w:rFonts w:ascii="Franklin Gothic Book" w:hAnsi="Franklin Gothic Book"/>
          <w:bCs/>
          <w:sz w:val="16"/>
          <w:szCs w:val="16"/>
        </w:rPr>
        <w:t xml:space="preserve">nited </w:t>
      </w:r>
      <w:r w:rsidR="00513A37" w:rsidRPr="009E0845">
        <w:rPr>
          <w:rFonts w:ascii="Franklin Gothic Book" w:hAnsi="Franklin Gothic Book"/>
          <w:bCs/>
          <w:sz w:val="16"/>
          <w:szCs w:val="16"/>
        </w:rPr>
        <w:t>A</w:t>
      </w:r>
      <w:r w:rsidR="00E32F11" w:rsidRPr="009E0845">
        <w:rPr>
          <w:rFonts w:ascii="Franklin Gothic Book" w:hAnsi="Franklin Gothic Book"/>
          <w:bCs/>
          <w:sz w:val="16"/>
          <w:szCs w:val="16"/>
        </w:rPr>
        <w:t xml:space="preserve">rab </w:t>
      </w:r>
      <w:r w:rsidR="00513A37" w:rsidRPr="009E0845">
        <w:rPr>
          <w:rFonts w:ascii="Franklin Gothic Book" w:hAnsi="Franklin Gothic Book"/>
          <w:bCs/>
          <w:sz w:val="16"/>
          <w:szCs w:val="16"/>
        </w:rPr>
        <w:t>E</w:t>
      </w:r>
      <w:r w:rsidR="00E32F11" w:rsidRPr="009E0845">
        <w:rPr>
          <w:rFonts w:ascii="Franklin Gothic Book" w:hAnsi="Franklin Gothic Book"/>
          <w:bCs/>
          <w:sz w:val="16"/>
          <w:szCs w:val="16"/>
        </w:rPr>
        <w:t>mirates</w:t>
      </w:r>
    </w:p>
    <w:p w:rsidR="00CC2657" w:rsidRPr="00144A6A" w:rsidRDefault="00CC2657" w:rsidP="007009A0">
      <w:pPr>
        <w:pStyle w:val="1JournalTitle"/>
        <w:jc w:val="right"/>
        <w:rPr>
          <w:rFonts w:ascii="Franklin Gothic Book" w:hAnsi="Franklin Gothic Book"/>
          <w:sz w:val="16"/>
          <w:szCs w:val="16"/>
        </w:rPr>
      </w:pPr>
      <w:r w:rsidRPr="00144A6A">
        <w:rPr>
          <w:rFonts w:ascii="Franklin Gothic Book" w:hAnsi="Franklin Gothic Book" w:cs="Calibri"/>
          <w:color w:val="000000"/>
          <w:sz w:val="16"/>
          <w:szCs w:val="16"/>
        </w:rPr>
        <w:t>Journal homepage:</w:t>
      </w:r>
      <w:r w:rsidR="00A32866" w:rsidRPr="00144A6A">
        <w:rPr>
          <w:rFonts w:ascii="Franklin Gothic Book" w:hAnsi="Franklin Gothic Book"/>
          <w:sz w:val="16"/>
          <w:szCs w:val="16"/>
        </w:rPr>
        <w:t xml:space="preserve"> </w:t>
      </w:r>
      <w:hyperlink r:id="rId9" w:history="1">
        <w:r w:rsidR="0077466F" w:rsidRPr="009F1F1B">
          <w:rPr>
            <w:rStyle w:val="Hyperlink"/>
          </w:rPr>
          <w:t>https://saudijournals.com/jaep</w:t>
        </w:r>
      </w:hyperlink>
      <w:r w:rsidR="0077466F">
        <w:t xml:space="preserve"> </w:t>
      </w:r>
      <w:r w:rsidR="00144A6A" w:rsidRPr="00144A6A">
        <w:rPr>
          <w:rFonts w:ascii="Franklin Gothic Book" w:hAnsi="Franklin Gothic Book"/>
          <w:sz w:val="16"/>
          <w:szCs w:val="16"/>
        </w:rPr>
        <w:t xml:space="preserve"> </w:t>
      </w:r>
      <w:r w:rsidR="007E27F9" w:rsidRPr="00144A6A">
        <w:rPr>
          <w:rFonts w:ascii="Franklin Gothic Book" w:hAnsi="Franklin Gothic Book"/>
          <w:sz w:val="16"/>
          <w:szCs w:val="16"/>
        </w:rPr>
        <w:t xml:space="preserve"> </w:t>
      </w:r>
      <w:r w:rsidR="00A32866" w:rsidRPr="00144A6A">
        <w:rPr>
          <w:rFonts w:ascii="Franklin Gothic Book" w:hAnsi="Franklin Gothic Book" w:cs="Calibri"/>
          <w:color w:val="000000"/>
          <w:sz w:val="16"/>
          <w:szCs w:val="16"/>
        </w:rPr>
        <w:t xml:space="preserve"> </w:t>
      </w:r>
      <w:r w:rsidR="0000707E" w:rsidRPr="00144A6A">
        <w:rPr>
          <w:rFonts w:ascii="Franklin Gothic Book" w:hAnsi="Franklin Gothic Book"/>
          <w:sz w:val="16"/>
          <w:szCs w:val="16"/>
        </w:rPr>
        <w:t xml:space="preserve"> </w:t>
      </w:r>
      <w:r w:rsidR="0051673C" w:rsidRPr="00144A6A">
        <w:rPr>
          <w:rFonts w:ascii="Franklin Gothic Book" w:hAnsi="Franklin Gothic Book"/>
          <w:sz w:val="16"/>
          <w:szCs w:val="16"/>
        </w:rPr>
        <w:t xml:space="preserve"> </w:t>
      </w:r>
    </w:p>
    <w:p w:rsidR="004C207F" w:rsidRPr="00CC2657" w:rsidRDefault="004C207F" w:rsidP="007009A0">
      <w:pPr>
        <w:pStyle w:val="1JournalTitle"/>
        <w:jc w:val="right"/>
        <w:rPr>
          <w:rFonts w:ascii="Franklin Gothic Book" w:hAnsi="Franklin Gothic Book"/>
          <w:bCs/>
          <w:sz w:val="14"/>
          <w:szCs w:val="14"/>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6401"/>
        <w:gridCol w:w="3352"/>
      </w:tblGrid>
      <w:tr w:rsidR="00F16C59" w:rsidTr="00A1111D">
        <w:trPr>
          <w:trHeight w:val="279"/>
          <w:jc w:val="right"/>
        </w:trPr>
        <w:tc>
          <w:tcPr>
            <w:tcW w:w="6480" w:type="dxa"/>
            <w:shd w:val="clear" w:color="auto" w:fill="EEECE1" w:themeFill="background2"/>
            <w:vAlign w:val="center"/>
          </w:tcPr>
          <w:p w:rsidR="00F16C59" w:rsidRPr="004C207F" w:rsidRDefault="00F16C59" w:rsidP="007009A0">
            <w:pPr>
              <w:pStyle w:val="SemEspaamento"/>
              <w:tabs>
                <w:tab w:val="left" w:pos="4350"/>
                <w:tab w:val="left" w:pos="4409"/>
              </w:tabs>
              <w:jc w:val="center"/>
              <w:rPr>
                <w:rFonts w:ascii="Franklin Gothic Book" w:eastAsiaTheme="minorEastAsia" w:hAnsi="Franklin Gothic Book" w:cs="Times New Roman"/>
                <w:b/>
                <w:bCs/>
                <w:sz w:val="20"/>
                <w:szCs w:val="20"/>
              </w:rPr>
            </w:pPr>
          </w:p>
        </w:tc>
        <w:tc>
          <w:tcPr>
            <w:tcW w:w="3381" w:type="dxa"/>
            <w:shd w:val="clear" w:color="auto" w:fill="002060"/>
            <w:vAlign w:val="center"/>
          </w:tcPr>
          <w:p w:rsidR="00F16C59" w:rsidRPr="0007223F" w:rsidRDefault="00C07F89" w:rsidP="007009A0">
            <w:pPr>
              <w:pStyle w:val="SemEspaamento"/>
              <w:tabs>
                <w:tab w:val="left" w:pos="4350"/>
                <w:tab w:val="left" w:pos="4409"/>
              </w:tabs>
              <w:jc w:val="right"/>
              <w:rPr>
                <w:rFonts w:ascii="Times New Roman" w:eastAsiaTheme="minorEastAsia" w:hAnsi="Times New Roman" w:cs="Times New Roman"/>
                <w:b/>
                <w:bCs/>
                <w:sz w:val="23"/>
                <w:szCs w:val="23"/>
              </w:rPr>
            </w:pPr>
            <w:r>
              <w:rPr>
                <w:rFonts w:ascii="Times New Roman" w:eastAsiaTheme="minorEastAsia" w:hAnsi="Times New Roman" w:cs="Times New Roman"/>
                <w:b/>
                <w:bCs/>
                <w:sz w:val="23"/>
                <w:szCs w:val="23"/>
              </w:rPr>
              <w:t>Original Research</w:t>
            </w:r>
            <w:r w:rsidR="00E4164F" w:rsidRPr="0007223F">
              <w:rPr>
                <w:rFonts w:ascii="Times New Roman" w:eastAsiaTheme="minorEastAsia" w:hAnsi="Times New Roman" w:cs="Times New Roman"/>
                <w:b/>
                <w:bCs/>
                <w:sz w:val="23"/>
                <w:szCs w:val="23"/>
              </w:rPr>
              <w:t xml:space="preserve"> </w:t>
            </w:r>
            <w:r w:rsidR="00F16C59" w:rsidRPr="0007223F">
              <w:rPr>
                <w:rFonts w:ascii="Times New Roman" w:eastAsiaTheme="minorEastAsia" w:hAnsi="Times New Roman" w:cs="Times New Roman"/>
                <w:b/>
                <w:bCs/>
                <w:sz w:val="23"/>
                <w:szCs w:val="23"/>
              </w:rPr>
              <w:t>Article</w:t>
            </w:r>
          </w:p>
        </w:tc>
      </w:tr>
    </w:tbl>
    <w:p w:rsidR="00AB5BFF" w:rsidRDefault="00AB5BFF" w:rsidP="007009A0">
      <w:pPr>
        <w:pStyle w:val="SemEspaamento"/>
        <w:jc w:val="both"/>
        <w:rPr>
          <w:rFonts w:ascii="Times New Roman" w:hAnsi="Times New Roman" w:cs="Times New Roman"/>
          <w:b/>
          <w:sz w:val="20"/>
          <w:szCs w:val="20"/>
        </w:rPr>
      </w:pPr>
    </w:p>
    <w:p w:rsidR="00414904" w:rsidRPr="00C07F89" w:rsidRDefault="00F936DC" w:rsidP="00A1111D">
      <w:pPr>
        <w:pStyle w:val="NormalWeb"/>
        <w:pBdr>
          <w:bottom w:val="single" w:sz="8" w:space="1" w:color="C00000"/>
        </w:pBdr>
        <w:spacing w:before="0" w:beforeAutospacing="0" w:after="0" w:afterAutospacing="0"/>
        <w:jc w:val="both"/>
        <w:rPr>
          <w:b/>
          <w:bCs/>
          <w:sz w:val="31"/>
          <w:szCs w:val="31"/>
        </w:rPr>
      </w:pPr>
      <w:r>
        <w:rPr>
          <w:b/>
          <w:bCs/>
          <w:sz w:val="31"/>
          <w:szCs w:val="31"/>
        </w:rPr>
        <w:t>W</w:t>
      </w:r>
      <w:r w:rsidR="00C07F89" w:rsidRPr="00C07F89">
        <w:rPr>
          <w:b/>
          <w:bCs/>
          <w:sz w:val="31"/>
          <w:szCs w:val="31"/>
        </w:rPr>
        <w:t>ill Virtual Replace Classroom Teaching? Lessons from Virtual Classes via Zoom in the Times of COVID-19</w:t>
      </w:r>
    </w:p>
    <w:p w:rsidR="001A1FEA" w:rsidRPr="0045576D" w:rsidRDefault="00C07F89" w:rsidP="00414904">
      <w:pPr>
        <w:pStyle w:val="NormalWeb"/>
        <w:pBdr>
          <w:bottom w:val="single" w:sz="8" w:space="1" w:color="C00000"/>
        </w:pBdr>
        <w:spacing w:before="0" w:beforeAutospacing="0" w:after="0" w:afterAutospacing="0"/>
        <w:jc w:val="both"/>
        <w:rPr>
          <w:bCs/>
          <w:sz w:val="20"/>
          <w:szCs w:val="20"/>
          <w:vertAlign w:val="superscript"/>
          <w:lang w:val="pt-BR"/>
        </w:rPr>
      </w:pPr>
      <w:r w:rsidRPr="0045576D">
        <w:rPr>
          <w:bCs/>
          <w:sz w:val="20"/>
          <w:szCs w:val="20"/>
          <w:lang w:val="pt-BR"/>
        </w:rPr>
        <w:t>Dr. Murillo de Oliveira Dias</w:t>
      </w:r>
      <w:r w:rsidRPr="0045576D">
        <w:rPr>
          <w:bCs/>
          <w:sz w:val="20"/>
          <w:szCs w:val="20"/>
          <w:vertAlign w:val="superscript"/>
          <w:lang w:val="pt-BR"/>
        </w:rPr>
        <w:t>*</w:t>
      </w:r>
      <w:r w:rsidRPr="0045576D">
        <w:rPr>
          <w:bCs/>
          <w:sz w:val="20"/>
          <w:szCs w:val="20"/>
          <w:lang w:val="pt-BR"/>
        </w:rPr>
        <w:t>, Dr. Raphael de Oliveira Albergarias Lopes, Andre Correia Teles</w:t>
      </w:r>
    </w:p>
    <w:p w:rsidR="007A7928" w:rsidRPr="0045576D" w:rsidRDefault="007A7928" w:rsidP="00414904">
      <w:pPr>
        <w:pStyle w:val="NormalWeb"/>
        <w:pBdr>
          <w:bottom w:val="single" w:sz="8" w:space="1" w:color="C00000"/>
        </w:pBdr>
        <w:spacing w:before="0" w:beforeAutospacing="0" w:after="0" w:afterAutospacing="0"/>
        <w:jc w:val="both"/>
        <w:rPr>
          <w:sz w:val="12"/>
          <w:szCs w:val="20"/>
          <w:lang w:val="pt-BR"/>
        </w:rPr>
      </w:pPr>
    </w:p>
    <w:p w:rsidR="007728EB" w:rsidRPr="00C07F89" w:rsidRDefault="00C07F89" w:rsidP="00AE4825">
      <w:pPr>
        <w:pStyle w:val="NormalWeb"/>
        <w:pBdr>
          <w:bottom w:val="single" w:sz="8" w:space="1" w:color="C00000"/>
        </w:pBdr>
        <w:spacing w:before="0" w:beforeAutospacing="0" w:after="0" w:afterAutospacing="0"/>
        <w:rPr>
          <w:sz w:val="16"/>
          <w:szCs w:val="16"/>
        </w:rPr>
      </w:pPr>
      <w:r w:rsidRPr="00C07F89">
        <w:rPr>
          <w:sz w:val="16"/>
          <w:szCs w:val="16"/>
        </w:rPr>
        <w:t>Fundação Getulio Vargas, Brazil</w:t>
      </w:r>
    </w:p>
    <w:p w:rsidR="00236F80" w:rsidRPr="00AE4CFC" w:rsidRDefault="00236F80" w:rsidP="008E216D">
      <w:pPr>
        <w:pStyle w:val="NormalWeb"/>
        <w:pBdr>
          <w:bottom w:val="single" w:sz="8" w:space="1" w:color="C00000"/>
        </w:pBdr>
        <w:spacing w:before="0" w:beforeAutospacing="0" w:after="0" w:afterAutospacing="0"/>
        <w:jc w:val="both"/>
        <w:rPr>
          <w:sz w:val="16"/>
          <w:szCs w:val="16"/>
        </w:rPr>
      </w:pPr>
    </w:p>
    <w:p w:rsidR="00CD6D99" w:rsidRPr="00CD6D99" w:rsidRDefault="009D72B5" w:rsidP="007009A0">
      <w:pPr>
        <w:pStyle w:val="SemEspaamento"/>
        <w:tabs>
          <w:tab w:val="left" w:pos="4350"/>
          <w:tab w:val="left" w:pos="4409"/>
        </w:tabs>
        <w:rPr>
          <w:rFonts w:ascii="Times New Roman" w:eastAsiaTheme="minorEastAsia" w:hAnsi="Times New Roman" w:cs="Times New Roman"/>
          <w:sz w:val="18"/>
          <w:szCs w:val="18"/>
        </w:rPr>
      </w:pPr>
      <w:r w:rsidRPr="00F636F3">
        <w:rPr>
          <w:rFonts w:ascii="Times New Roman" w:eastAsiaTheme="minorEastAsia" w:hAnsi="Times New Roman" w:cs="Times New Roman"/>
          <w:b/>
          <w:sz w:val="18"/>
          <w:szCs w:val="18"/>
        </w:rPr>
        <w:t>DOI:</w:t>
      </w:r>
      <w:r w:rsidRPr="00F636F3">
        <w:t xml:space="preserve"> </w:t>
      </w:r>
      <w:bookmarkStart w:id="0" w:name="_GoBack"/>
      <w:r w:rsidRPr="006B5A27">
        <w:rPr>
          <w:rFonts w:ascii="Times New Roman" w:eastAsiaTheme="minorEastAsia" w:hAnsi="Times New Roman" w:cs="Times New Roman"/>
          <w:sz w:val="18"/>
          <w:szCs w:val="18"/>
          <w:u w:val="single"/>
        </w:rPr>
        <w:t>10.36348</w:t>
      </w:r>
      <w:r>
        <w:rPr>
          <w:rFonts w:ascii="Times New Roman" w:eastAsiaTheme="minorEastAsia" w:hAnsi="Times New Roman" w:cs="Times New Roman"/>
          <w:sz w:val="18"/>
          <w:szCs w:val="18"/>
          <w:u w:val="single"/>
        </w:rPr>
        <w:t>/</w:t>
      </w:r>
      <w:r w:rsidR="00290434">
        <w:rPr>
          <w:rFonts w:ascii="Times New Roman" w:eastAsiaTheme="minorEastAsia" w:hAnsi="Times New Roman" w:cs="Times New Roman"/>
          <w:sz w:val="18"/>
          <w:szCs w:val="18"/>
          <w:u w:val="single"/>
        </w:rPr>
        <w:t>jaep</w:t>
      </w:r>
      <w:r>
        <w:rPr>
          <w:rFonts w:ascii="Times New Roman" w:eastAsiaTheme="minorEastAsia" w:hAnsi="Times New Roman" w:cs="Times New Roman"/>
          <w:sz w:val="18"/>
          <w:szCs w:val="18"/>
          <w:u w:val="single"/>
        </w:rPr>
        <w:t>.20</w:t>
      </w:r>
      <w:r w:rsidR="00C34CEF">
        <w:rPr>
          <w:rFonts w:ascii="Times New Roman" w:eastAsiaTheme="minorEastAsia" w:hAnsi="Times New Roman" w:cs="Times New Roman"/>
          <w:sz w:val="18"/>
          <w:szCs w:val="18"/>
          <w:u w:val="single"/>
        </w:rPr>
        <w:t>20</w:t>
      </w:r>
      <w:r>
        <w:rPr>
          <w:rFonts w:ascii="Times New Roman" w:eastAsiaTheme="minorEastAsia" w:hAnsi="Times New Roman" w:cs="Times New Roman"/>
          <w:sz w:val="18"/>
          <w:szCs w:val="18"/>
          <w:u w:val="single"/>
        </w:rPr>
        <w:t>.v0</w:t>
      </w:r>
      <w:r w:rsidR="00C34CEF">
        <w:rPr>
          <w:rFonts w:ascii="Times New Roman" w:eastAsiaTheme="minorEastAsia" w:hAnsi="Times New Roman" w:cs="Times New Roman"/>
          <w:sz w:val="18"/>
          <w:szCs w:val="18"/>
          <w:u w:val="single"/>
        </w:rPr>
        <w:t>4</w:t>
      </w:r>
      <w:r>
        <w:rPr>
          <w:rFonts w:ascii="Times New Roman" w:eastAsiaTheme="minorEastAsia" w:hAnsi="Times New Roman" w:cs="Times New Roman"/>
          <w:sz w:val="18"/>
          <w:szCs w:val="18"/>
          <w:u w:val="single"/>
        </w:rPr>
        <w:t>i</w:t>
      </w:r>
      <w:r w:rsidR="00C34CEF">
        <w:rPr>
          <w:rFonts w:ascii="Times New Roman" w:eastAsiaTheme="minorEastAsia" w:hAnsi="Times New Roman" w:cs="Times New Roman"/>
          <w:sz w:val="18"/>
          <w:szCs w:val="18"/>
          <w:u w:val="single"/>
        </w:rPr>
        <w:t>0</w:t>
      </w:r>
      <w:r w:rsidR="007A7928">
        <w:rPr>
          <w:rFonts w:ascii="Times New Roman" w:eastAsiaTheme="minorEastAsia" w:hAnsi="Times New Roman" w:cs="Times New Roman"/>
          <w:sz w:val="18"/>
          <w:szCs w:val="18"/>
          <w:u w:val="single"/>
        </w:rPr>
        <w:t>5</w:t>
      </w:r>
      <w:r>
        <w:rPr>
          <w:rFonts w:ascii="Times New Roman" w:eastAsiaTheme="minorEastAsia" w:hAnsi="Times New Roman" w:cs="Times New Roman"/>
          <w:sz w:val="18"/>
          <w:szCs w:val="18"/>
          <w:u w:val="single"/>
        </w:rPr>
        <w:t>.00</w:t>
      </w:r>
      <w:r w:rsidR="001C2733">
        <w:rPr>
          <w:rFonts w:ascii="Times New Roman" w:eastAsiaTheme="minorEastAsia" w:hAnsi="Times New Roman" w:cs="Times New Roman"/>
          <w:sz w:val="18"/>
          <w:szCs w:val="18"/>
          <w:u w:val="single"/>
        </w:rPr>
        <w:t>4</w:t>
      </w:r>
      <w:bookmarkEnd w:id="0"/>
      <w:r w:rsidR="00761077">
        <w:rPr>
          <w:rFonts w:ascii="Times New Roman" w:eastAsiaTheme="minorEastAsia" w:hAnsi="Times New Roman" w:cs="Times New Roman"/>
          <w:sz w:val="18"/>
          <w:szCs w:val="18"/>
        </w:rPr>
        <w:t xml:space="preserve">   </w:t>
      </w:r>
      <w:r w:rsidR="00C0230B">
        <w:rPr>
          <w:rFonts w:ascii="Times New Roman" w:eastAsiaTheme="minorEastAsia" w:hAnsi="Times New Roman" w:cs="Times New Roman"/>
          <w:sz w:val="18"/>
          <w:szCs w:val="18"/>
        </w:rPr>
        <w:t xml:space="preserve"> </w:t>
      </w:r>
      <w:r w:rsidR="00E4164F">
        <w:rPr>
          <w:rFonts w:ascii="Times New Roman" w:eastAsiaTheme="minorEastAsia" w:hAnsi="Times New Roman" w:cs="Times New Roman"/>
          <w:sz w:val="18"/>
          <w:szCs w:val="18"/>
        </w:rPr>
        <w:t xml:space="preserve">    </w:t>
      </w:r>
      <w:r w:rsidR="00777F36">
        <w:rPr>
          <w:rFonts w:ascii="Times New Roman" w:eastAsiaTheme="minorEastAsia" w:hAnsi="Times New Roman" w:cs="Times New Roman"/>
          <w:sz w:val="18"/>
          <w:szCs w:val="18"/>
        </w:rPr>
        <w:t xml:space="preserve">     </w:t>
      </w:r>
      <w:r w:rsidR="000734F2">
        <w:rPr>
          <w:rFonts w:ascii="Times New Roman" w:eastAsiaTheme="minorEastAsia" w:hAnsi="Times New Roman" w:cs="Times New Roman"/>
          <w:sz w:val="18"/>
          <w:szCs w:val="18"/>
        </w:rPr>
        <w:t xml:space="preserve"> </w:t>
      </w:r>
      <w:r w:rsidR="001318DF">
        <w:rPr>
          <w:rFonts w:ascii="Times New Roman" w:eastAsiaTheme="minorEastAsia" w:hAnsi="Times New Roman" w:cs="Times New Roman"/>
          <w:sz w:val="18"/>
          <w:szCs w:val="18"/>
        </w:rPr>
        <w:t xml:space="preserve">         </w:t>
      </w:r>
      <w:r w:rsidR="008C610D">
        <w:rPr>
          <w:rFonts w:ascii="Times New Roman" w:eastAsiaTheme="minorEastAsia" w:hAnsi="Times New Roman" w:cs="Times New Roman"/>
          <w:sz w:val="18"/>
          <w:szCs w:val="18"/>
        </w:rPr>
        <w:t xml:space="preserve"> </w:t>
      </w:r>
      <w:r w:rsidR="001318DF">
        <w:rPr>
          <w:rFonts w:ascii="Times New Roman" w:eastAsiaTheme="minorEastAsia" w:hAnsi="Times New Roman" w:cs="Times New Roman"/>
          <w:sz w:val="18"/>
          <w:szCs w:val="18"/>
        </w:rPr>
        <w:t xml:space="preserve">   </w:t>
      </w:r>
      <w:r w:rsidR="002E378A">
        <w:rPr>
          <w:rFonts w:ascii="Times New Roman" w:eastAsiaTheme="minorEastAsia" w:hAnsi="Times New Roman" w:cs="Times New Roman"/>
          <w:sz w:val="18"/>
          <w:szCs w:val="18"/>
        </w:rPr>
        <w:t xml:space="preserve"> </w:t>
      </w:r>
      <w:r w:rsidR="00B32D14">
        <w:rPr>
          <w:rFonts w:ascii="Times New Roman" w:eastAsiaTheme="minorEastAsia" w:hAnsi="Times New Roman" w:cs="Times New Roman"/>
          <w:sz w:val="18"/>
          <w:szCs w:val="18"/>
        </w:rPr>
        <w:t xml:space="preserve">     </w:t>
      </w:r>
      <w:r w:rsidR="00BC5163">
        <w:rPr>
          <w:rFonts w:ascii="Times New Roman" w:eastAsiaTheme="minorEastAsia" w:hAnsi="Times New Roman" w:cs="Times New Roman"/>
          <w:sz w:val="18"/>
          <w:szCs w:val="18"/>
        </w:rPr>
        <w:t xml:space="preserve">  </w:t>
      </w:r>
      <w:r w:rsidR="001C2733">
        <w:rPr>
          <w:rFonts w:ascii="Times New Roman" w:eastAsiaTheme="minorEastAsia" w:hAnsi="Times New Roman" w:cs="Times New Roman"/>
          <w:sz w:val="18"/>
          <w:szCs w:val="18"/>
        </w:rPr>
        <w:t xml:space="preserve"> </w:t>
      </w:r>
      <w:r w:rsidR="00A1111D">
        <w:rPr>
          <w:rFonts w:ascii="Times New Roman" w:eastAsiaTheme="minorEastAsia" w:hAnsi="Times New Roman" w:cs="Times New Roman"/>
          <w:sz w:val="18"/>
          <w:szCs w:val="18"/>
        </w:rPr>
        <w:t xml:space="preserve"> </w:t>
      </w:r>
      <w:r w:rsidR="00FD4144">
        <w:rPr>
          <w:rFonts w:ascii="Times New Roman" w:eastAsiaTheme="minorEastAsia" w:hAnsi="Times New Roman" w:cs="Times New Roman"/>
          <w:sz w:val="18"/>
          <w:szCs w:val="18"/>
        </w:rPr>
        <w:t xml:space="preserve"> </w:t>
      </w:r>
      <w:r w:rsidR="00A1111D">
        <w:rPr>
          <w:rFonts w:ascii="Times New Roman" w:eastAsiaTheme="minorEastAsia" w:hAnsi="Times New Roman" w:cs="Times New Roman"/>
          <w:sz w:val="18"/>
          <w:szCs w:val="18"/>
        </w:rPr>
        <w:t xml:space="preserve"> </w:t>
      </w:r>
      <w:r w:rsidR="00905412" w:rsidRPr="00CD6D99">
        <w:rPr>
          <w:rFonts w:ascii="Times New Roman" w:hAnsi="Times New Roman" w:cs="Times New Roman"/>
          <w:color w:val="000000"/>
          <w:sz w:val="18"/>
          <w:szCs w:val="18"/>
        </w:rPr>
        <w:t xml:space="preserve">| </w:t>
      </w:r>
      <w:r w:rsidR="00905412" w:rsidRPr="00EF4228">
        <w:rPr>
          <w:rFonts w:ascii="Times New Roman" w:eastAsiaTheme="minorEastAsia" w:hAnsi="Times New Roman" w:cs="Times New Roman"/>
          <w:b/>
          <w:sz w:val="18"/>
          <w:szCs w:val="18"/>
        </w:rPr>
        <w:t>Received:</w:t>
      </w:r>
      <w:r w:rsidR="00905412" w:rsidRPr="00CD6D99">
        <w:rPr>
          <w:rFonts w:ascii="Times New Roman" w:eastAsiaTheme="minorEastAsia" w:hAnsi="Times New Roman" w:cs="Times New Roman"/>
          <w:sz w:val="18"/>
          <w:szCs w:val="18"/>
        </w:rPr>
        <w:t xml:space="preserve"> </w:t>
      </w:r>
      <w:r w:rsidR="00822714">
        <w:rPr>
          <w:rFonts w:ascii="Times New Roman" w:eastAsiaTheme="minorEastAsia" w:hAnsi="Times New Roman" w:cs="Times New Roman"/>
          <w:sz w:val="18"/>
          <w:szCs w:val="18"/>
        </w:rPr>
        <w:t>0</w:t>
      </w:r>
      <w:r w:rsidR="00F936DC">
        <w:rPr>
          <w:rFonts w:ascii="Times New Roman" w:eastAsiaTheme="minorEastAsia" w:hAnsi="Times New Roman" w:cs="Times New Roman"/>
          <w:sz w:val="18"/>
          <w:szCs w:val="18"/>
        </w:rPr>
        <w:t>7</w:t>
      </w:r>
      <w:r w:rsidR="00762513" w:rsidRPr="00CD6D99">
        <w:rPr>
          <w:rFonts w:ascii="Times New Roman" w:eastAsiaTheme="minorEastAsia" w:hAnsi="Times New Roman" w:cs="Times New Roman"/>
          <w:sz w:val="18"/>
          <w:szCs w:val="18"/>
        </w:rPr>
        <w:t>.</w:t>
      </w:r>
      <w:r w:rsidR="004252E2">
        <w:rPr>
          <w:rFonts w:ascii="Times New Roman" w:eastAsiaTheme="minorEastAsia" w:hAnsi="Times New Roman" w:cs="Times New Roman"/>
          <w:sz w:val="18"/>
          <w:szCs w:val="18"/>
        </w:rPr>
        <w:t>0</w:t>
      </w:r>
      <w:r w:rsidR="00822714">
        <w:rPr>
          <w:rFonts w:ascii="Times New Roman" w:eastAsiaTheme="minorEastAsia" w:hAnsi="Times New Roman" w:cs="Times New Roman"/>
          <w:sz w:val="18"/>
          <w:szCs w:val="18"/>
        </w:rPr>
        <w:t>5</w:t>
      </w:r>
      <w:r w:rsidR="00762513" w:rsidRPr="00CD6D99">
        <w:rPr>
          <w:rFonts w:ascii="Times New Roman" w:eastAsiaTheme="minorEastAsia" w:hAnsi="Times New Roman" w:cs="Times New Roman"/>
          <w:sz w:val="18"/>
          <w:szCs w:val="18"/>
        </w:rPr>
        <w:t>.20</w:t>
      </w:r>
      <w:r w:rsidR="004252E2">
        <w:rPr>
          <w:rFonts w:ascii="Times New Roman" w:eastAsiaTheme="minorEastAsia" w:hAnsi="Times New Roman" w:cs="Times New Roman"/>
          <w:sz w:val="18"/>
          <w:szCs w:val="18"/>
        </w:rPr>
        <w:t>20</w:t>
      </w:r>
      <w:r w:rsidR="00762513" w:rsidRPr="00CD6D99">
        <w:rPr>
          <w:rFonts w:ascii="Times New Roman" w:eastAsiaTheme="minorEastAsia" w:hAnsi="Times New Roman" w:cs="Times New Roman"/>
          <w:sz w:val="18"/>
          <w:szCs w:val="18"/>
        </w:rPr>
        <w:t xml:space="preserve"> </w:t>
      </w:r>
      <w:r w:rsidR="00905412" w:rsidRPr="00CD6D99">
        <w:rPr>
          <w:rFonts w:ascii="Times New Roman" w:hAnsi="Times New Roman" w:cs="Times New Roman"/>
          <w:color w:val="000000"/>
          <w:sz w:val="18"/>
          <w:szCs w:val="18"/>
        </w:rPr>
        <w:t xml:space="preserve">| </w:t>
      </w:r>
      <w:r w:rsidR="00905412" w:rsidRPr="00EF4228">
        <w:rPr>
          <w:rFonts w:ascii="Times New Roman" w:eastAsiaTheme="minorEastAsia" w:hAnsi="Times New Roman" w:cs="Times New Roman"/>
          <w:b/>
          <w:sz w:val="18"/>
          <w:szCs w:val="18"/>
        </w:rPr>
        <w:t>Accepted:</w:t>
      </w:r>
      <w:r w:rsidR="00905412" w:rsidRPr="00CD6D99">
        <w:rPr>
          <w:rFonts w:ascii="Times New Roman" w:eastAsiaTheme="minorEastAsia" w:hAnsi="Times New Roman" w:cs="Times New Roman"/>
          <w:sz w:val="18"/>
          <w:szCs w:val="18"/>
        </w:rPr>
        <w:t xml:space="preserve"> </w:t>
      </w:r>
      <w:r w:rsidR="00AE4825">
        <w:rPr>
          <w:rFonts w:ascii="Times New Roman" w:eastAsiaTheme="minorEastAsia" w:hAnsi="Times New Roman" w:cs="Times New Roman"/>
          <w:sz w:val="18"/>
          <w:szCs w:val="18"/>
        </w:rPr>
        <w:t>1</w:t>
      </w:r>
      <w:r w:rsidR="00C07F89">
        <w:rPr>
          <w:rFonts w:ascii="Times New Roman" w:eastAsiaTheme="minorEastAsia" w:hAnsi="Times New Roman" w:cs="Times New Roman"/>
          <w:sz w:val="18"/>
          <w:szCs w:val="18"/>
        </w:rPr>
        <w:t>5</w:t>
      </w:r>
      <w:r w:rsidR="00905412" w:rsidRPr="00CD6D99">
        <w:rPr>
          <w:rFonts w:ascii="Times New Roman" w:eastAsiaTheme="minorEastAsia" w:hAnsi="Times New Roman" w:cs="Times New Roman"/>
          <w:sz w:val="18"/>
          <w:szCs w:val="18"/>
        </w:rPr>
        <w:t>.</w:t>
      </w:r>
      <w:r w:rsidR="00C34CEF">
        <w:rPr>
          <w:rFonts w:ascii="Times New Roman" w:eastAsiaTheme="minorEastAsia" w:hAnsi="Times New Roman" w:cs="Times New Roman"/>
          <w:sz w:val="18"/>
          <w:szCs w:val="18"/>
        </w:rPr>
        <w:t>0</w:t>
      </w:r>
      <w:r w:rsidR="007A7928">
        <w:rPr>
          <w:rFonts w:ascii="Times New Roman" w:eastAsiaTheme="minorEastAsia" w:hAnsi="Times New Roman" w:cs="Times New Roman"/>
          <w:sz w:val="18"/>
          <w:szCs w:val="18"/>
        </w:rPr>
        <w:t>5</w:t>
      </w:r>
      <w:r w:rsidR="00905412" w:rsidRPr="00CD6D99">
        <w:rPr>
          <w:rFonts w:ascii="Times New Roman" w:eastAsiaTheme="minorEastAsia" w:hAnsi="Times New Roman" w:cs="Times New Roman"/>
          <w:sz w:val="18"/>
          <w:szCs w:val="18"/>
        </w:rPr>
        <w:t>.20</w:t>
      </w:r>
      <w:r w:rsidR="00C34CEF">
        <w:rPr>
          <w:rFonts w:ascii="Times New Roman" w:eastAsiaTheme="minorEastAsia" w:hAnsi="Times New Roman" w:cs="Times New Roman"/>
          <w:sz w:val="18"/>
          <w:szCs w:val="18"/>
        </w:rPr>
        <w:t>20</w:t>
      </w:r>
      <w:r w:rsidR="00905412" w:rsidRPr="00CD6D99">
        <w:rPr>
          <w:rFonts w:ascii="Times New Roman" w:eastAsiaTheme="minorEastAsia" w:hAnsi="Times New Roman" w:cs="Times New Roman"/>
          <w:sz w:val="18"/>
          <w:szCs w:val="18"/>
        </w:rPr>
        <w:t xml:space="preserve"> </w:t>
      </w:r>
      <w:r w:rsidR="00905412" w:rsidRPr="00CD6D99">
        <w:rPr>
          <w:rFonts w:ascii="Times New Roman" w:hAnsi="Times New Roman" w:cs="Times New Roman"/>
          <w:color w:val="000000"/>
          <w:sz w:val="18"/>
          <w:szCs w:val="18"/>
        </w:rPr>
        <w:t xml:space="preserve">| </w:t>
      </w:r>
      <w:r w:rsidR="00905412" w:rsidRPr="00EF4228">
        <w:rPr>
          <w:rFonts w:ascii="Times New Roman" w:eastAsiaTheme="minorEastAsia" w:hAnsi="Times New Roman" w:cs="Times New Roman"/>
          <w:b/>
          <w:sz w:val="18"/>
          <w:szCs w:val="18"/>
        </w:rPr>
        <w:t>Published:</w:t>
      </w:r>
      <w:r w:rsidR="001135CE">
        <w:rPr>
          <w:rFonts w:ascii="Times New Roman" w:eastAsiaTheme="minorEastAsia" w:hAnsi="Times New Roman" w:cs="Times New Roman"/>
          <w:b/>
          <w:sz w:val="18"/>
          <w:szCs w:val="18"/>
        </w:rPr>
        <w:t xml:space="preserve"> </w:t>
      </w:r>
      <w:r w:rsidR="001C2733">
        <w:rPr>
          <w:rFonts w:ascii="Times New Roman" w:eastAsiaTheme="minorEastAsia" w:hAnsi="Times New Roman" w:cs="Times New Roman"/>
          <w:sz w:val="18"/>
          <w:szCs w:val="18"/>
        </w:rPr>
        <w:t>18.05.2020</w:t>
      </w:r>
    </w:p>
    <w:p w:rsidR="00E92929" w:rsidRPr="00506E87" w:rsidRDefault="00E92929" w:rsidP="007009A0">
      <w:pPr>
        <w:pStyle w:val="SemEspaamento"/>
        <w:tabs>
          <w:tab w:val="left" w:pos="4350"/>
          <w:tab w:val="left" w:pos="4409"/>
        </w:tabs>
        <w:jc w:val="both"/>
        <w:rPr>
          <w:rFonts w:ascii="Times New Roman" w:eastAsiaTheme="minorEastAsia" w:hAnsi="Times New Roman" w:cs="Times New Roman"/>
          <w:b/>
          <w:sz w:val="10"/>
          <w:szCs w:val="18"/>
        </w:rPr>
      </w:pPr>
    </w:p>
    <w:p w:rsidR="00C07C05" w:rsidRPr="0045576D" w:rsidRDefault="00E92929" w:rsidP="007009A0">
      <w:pPr>
        <w:pStyle w:val="SemEspaamento"/>
        <w:tabs>
          <w:tab w:val="left" w:pos="4350"/>
          <w:tab w:val="left" w:pos="4409"/>
        </w:tabs>
        <w:jc w:val="both"/>
        <w:rPr>
          <w:rFonts w:ascii="Times New Roman" w:eastAsiaTheme="minorEastAsia" w:hAnsi="Times New Roman" w:cs="Times New Roman"/>
          <w:sz w:val="18"/>
          <w:szCs w:val="18"/>
          <w:lang w:val="pt-BR"/>
        </w:rPr>
      </w:pPr>
      <w:r w:rsidRPr="0045576D">
        <w:rPr>
          <w:rFonts w:ascii="Times New Roman" w:eastAsiaTheme="minorEastAsia" w:hAnsi="Times New Roman" w:cs="Times New Roman"/>
          <w:b/>
          <w:sz w:val="18"/>
          <w:szCs w:val="18"/>
          <w:lang w:val="pt-BR"/>
        </w:rPr>
        <w:t>*</w:t>
      </w:r>
      <w:proofErr w:type="spellStart"/>
      <w:r w:rsidRPr="0045576D">
        <w:rPr>
          <w:rFonts w:ascii="Times New Roman" w:eastAsiaTheme="minorEastAsia" w:hAnsi="Times New Roman" w:cs="Times New Roman"/>
          <w:b/>
          <w:sz w:val="18"/>
          <w:szCs w:val="18"/>
          <w:lang w:val="pt-BR"/>
        </w:rPr>
        <w:t>Corresponding</w:t>
      </w:r>
      <w:proofErr w:type="spellEnd"/>
      <w:r w:rsidRPr="0045576D">
        <w:rPr>
          <w:rFonts w:ascii="Times New Roman" w:eastAsiaTheme="minorEastAsia" w:hAnsi="Times New Roman" w:cs="Times New Roman"/>
          <w:b/>
          <w:sz w:val="18"/>
          <w:szCs w:val="18"/>
          <w:lang w:val="pt-BR"/>
        </w:rPr>
        <w:t xml:space="preserve"> </w:t>
      </w:r>
      <w:proofErr w:type="spellStart"/>
      <w:r w:rsidRPr="0045576D">
        <w:rPr>
          <w:rFonts w:ascii="Times New Roman" w:eastAsiaTheme="minorEastAsia" w:hAnsi="Times New Roman" w:cs="Times New Roman"/>
          <w:b/>
          <w:sz w:val="18"/>
          <w:szCs w:val="18"/>
          <w:lang w:val="pt-BR"/>
        </w:rPr>
        <w:t>author</w:t>
      </w:r>
      <w:proofErr w:type="spellEnd"/>
      <w:r w:rsidRPr="0045576D">
        <w:rPr>
          <w:rFonts w:ascii="Times New Roman" w:eastAsiaTheme="minorEastAsia" w:hAnsi="Times New Roman" w:cs="Times New Roman"/>
          <w:b/>
          <w:sz w:val="18"/>
          <w:szCs w:val="18"/>
          <w:lang w:val="pt-BR"/>
        </w:rPr>
        <w:t>:</w:t>
      </w:r>
      <w:r w:rsidRPr="0045576D">
        <w:rPr>
          <w:rFonts w:ascii="Times New Roman" w:eastAsiaTheme="minorEastAsia" w:hAnsi="Times New Roman" w:cs="Times New Roman"/>
          <w:sz w:val="18"/>
          <w:szCs w:val="18"/>
          <w:lang w:val="pt-BR"/>
        </w:rPr>
        <w:t xml:space="preserve"> </w:t>
      </w:r>
      <w:r w:rsidR="00C07F89" w:rsidRPr="0045576D">
        <w:rPr>
          <w:rFonts w:ascii="Times New Roman" w:eastAsiaTheme="minorEastAsia" w:hAnsi="Times New Roman" w:cs="Times New Roman"/>
          <w:sz w:val="18"/>
          <w:szCs w:val="18"/>
          <w:lang w:val="pt-BR"/>
        </w:rPr>
        <w:t>Murillo de Oliveira Dias</w:t>
      </w:r>
    </w:p>
    <w:p w:rsidR="004C207F" w:rsidRPr="0045576D" w:rsidRDefault="004C207F" w:rsidP="007009A0">
      <w:pPr>
        <w:pStyle w:val="SemEspaamento"/>
        <w:tabs>
          <w:tab w:val="left" w:pos="4350"/>
          <w:tab w:val="left" w:pos="4409"/>
        </w:tabs>
        <w:jc w:val="both"/>
        <w:rPr>
          <w:rFonts w:ascii="Times New Roman" w:eastAsiaTheme="minorEastAsia" w:hAnsi="Times New Roman" w:cs="Times New Roman"/>
          <w:sz w:val="20"/>
          <w:szCs w:val="20"/>
          <w:lang w:val="pt-BR"/>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824"/>
        <w:gridCol w:w="7821"/>
      </w:tblGrid>
      <w:tr w:rsidR="003E5F9A" w:rsidTr="003E5F9A">
        <w:tc>
          <w:tcPr>
            <w:tcW w:w="1843" w:type="dxa"/>
            <w:shd w:val="clear" w:color="auto" w:fill="002060"/>
          </w:tcPr>
          <w:p w:rsidR="003E5F9A" w:rsidRPr="00905412" w:rsidRDefault="003E5F9A" w:rsidP="007009A0">
            <w:pPr>
              <w:pStyle w:val="SemEspaamento"/>
              <w:tabs>
                <w:tab w:val="left" w:pos="4350"/>
                <w:tab w:val="left" w:pos="4409"/>
              </w:tabs>
              <w:rPr>
                <w:rFonts w:ascii="Times New Roman" w:eastAsiaTheme="minorEastAsia" w:hAnsi="Times New Roman" w:cs="Times New Roman"/>
                <w:b/>
                <w:bCs/>
                <w:sz w:val="24"/>
                <w:szCs w:val="20"/>
              </w:rPr>
            </w:pPr>
            <w:r w:rsidRPr="00905412">
              <w:rPr>
                <w:rFonts w:ascii="Times New Roman" w:eastAsiaTheme="minorEastAsia" w:hAnsi="Times New Roman" w:cs="Times New Roman"/>
                <w:b/>
                <w:bCs/>
                <w:sz w:val="24"/>
                <w:szCs w:val="24"/>
              </w:rPr>
              <w:t>Abstract</w:t>
            </w:r>
          </w:p>
        </w:tc>
        <w:tc>
          <w:tcPr>
            <w:tcW w:w="8018" w:type="dxa"/>
            <w:shd w:val="clear" w:color="auto" w:fill="EEECE1" w:themeFill="background2"/>
          </w:tcPr>
          <w:p w:rsidR="003E5F9A" w:rsidRDefault="003E5F9A" w:rsidP="007009A0">
            <w:pPr>
              <w:pStyle w:val="SemEspaamento"/>
              <w:tabs>
                <w:tab w:val="left" w:pos="4350"/>
                <w:tab w:val="left" w:pos="4409"/>
              </w:tabs>
              <w:jc w:val="both"/>
              <w:rPr>
                <w:rFonts w:ascii="Times New Roman" w:eastAsiaTheme="minorEastAsia" w:hAnsi="Times New Roman" w:cs="Times New Roman"/>
                <w:sz w:val="20"/>
                <w:szCs w:val="20"/>
              </w:rPr>
            </w:pPr>
          </w:p>
        </w:tc>
      </w:tr>
    </w:tbl>
    <w:p w:rsidR="00A1111D" w:rsidRDefault="00A1111D" w:rsidP="00E40308">
      <w:pPr>
        <w:pStyle w:val="PargrafodaLista"/>
        <w:spacing w:after="0" w:line="240" w:lineRule="auto"/>
        <w:ind w:left="0"/>
        <w:jc w:val="both"/>
        <w:rPr>
          <w:rFonts w:ascii="Times New Roman" w:hAnsi="Times New Roman"/>
          <w:sz w:val="20"/>
          <w:szCs w:val="20"/>
        </w:rPr>
      </w:pPr>
    </w:p>
    <w:p w:rsidR="00C07F89" w:rsidRPr="00552FFF" w:rsidRDefault="00C07F89" w:rsidP="00C07F89">
      <w:pPr>
        <w:spacing w:after="0" w:line="240" w:lineRule="auto"/>
        <w:ind w:left="-8"/>
        <w:jc w:val="both"/>
        <w:rPr>
          <w:rFonts w:ascii="Times New Roman" w:hAnsi="Times New Roman" w:cs="Times New Roman"/>
          <w:sz w:val="20"/>
          <w:szCs w:val="20"/>
        </w:rPr>
      </w:pPr>
      <w:r w:rsidRPr="00552FFF">
        <w:rPr>
          <w:rFonts w:ascii="Times New Roman" w:hAnsi="Times New Roman" w:cs="Times New Roman"/>
          <w:sz w:val="20"/>
          <w:szCs w:val="20"/>
        </w:rPr>
        <w:t>Two months after the World Health Organization (WHO) has declared the COVID-19 as a pandemic, near 3.7 million people were confirmed positive to the coronavirus, with 253.831 deaths. While Mankind fights desperately for survival in a critical moment in human history, most teachers had to reinvent themselves in a joint effort to avoid a complete halt in educational activities; suspended sine die around the globe. This article investigated the challenges faced by teachers, and executive education professors in Brazil, through live online classes via the Zoom platform. Key findings pointed out (i) the lack of stable online connection; (ii) security issues; (iii) limited pedagogical resources; (iv) background noises; (v) shortage of equipment supply due to the lockdowns, as barriers to online live classes dispensed with the Zoom platform. This study aims at providing scholars, teachers, professors, instructors, practitioners, online service providers, software developers, among others, with a perspective regarding the online live education experience. We also compared live virtual with classroom teaching, promoting the debate on the implications and best practices.</w:t>
      </w:r>
    </w:p>
    <w:p w:rsidR="003E5F9A" w:rsidRPr="00B302B1" w:rsidRDefault="00C07F89" w:rsidP="00C07F89">
      <w:pPr>
        <w:pStyle w:val="SemEspaamento"/>
        <w:pBdr>
          <w:bottom w:val="single" w:sz="12" w:space="1" w:color="C00000"/>
        </w:pBdr>
        <w:tabs>
          <w:tab w:val="left" w:pos="4350"/>
          <w:tab w:val="left" w:pos="4409"/>
        </w:tabs>
        <w:jc w:val="both"/>
        <w:rPr>
          <w:rFonts w:ascii="Times New Roman" w:eastAsiaTheme="minorEastAsia" w:hAnsi="Times New Roman" w:cs="Times New Roman"/>
          <w:sz w:val="20"/>
          <w:szCs w:val="20"/>
        </w:rPr>
      </w:pPr>
      <w:r w:rsidRPr="00552FFF">
        <w:rPr>
          <w:rFonts w:ascii="Times New Roman" w:hAnsi="Times New Roman" w:cs="Times New Roman"/>
          <w:b/>
          <w:sz w:val="20"/>
          <w:szCs w:val="20"/>
        </w:rPr>
        <w:t xml:space="preserve">Keywords: </w:t>
      </w:r>
      <w:r w:rsidRPr="00552FFF">
        <w:rPr>
          <w:rFonts w:ascii="Times New Roman" w:hAnsi="Times New Roman" w:cs="Times New Roman"/>
          <w:sz w:val="20"/>
          <w:szCs w:val="20"/>
        </w:rPr>
        <w:t>COVID-19, education, pandemic, virtual, classroom, teaching</w:t>
      </w:r>
      <w:r w:rsidR="00885E31" w:rsidRPr="00B302B1">
        <w:rPr>
          <w:rFonts w:ascii="Times New Roman" w:hAnsi="Times New Roman" w:cs="Times New Roman"/>
          <w:sz w:val="20"/>
          <w:szCs w:val="20"/>
        </w:rPr>
        <w:t>.</w:t>
      </w:r>
    </w:p>
    <w:p w:rsidR="003E5F9A" w:rsidRDefault="003E5F9A" w:rsidP="007009A0">
      <w:pPr>
        <w:pStyle w:val="5Correspondence"/>
        <w:pBdr>
          <w:bottom w:val="single" w:sz="8" w:space="1" w:color="C00000"/>
        </w:pBdr>
        <w:tabs>
          <w:tab w:val="left" w:pos="8370"/>
        </w:tabs>
        <w:spacing w:before="0" w:after="0"/>
        <w:jc w:val="both"/>
        <w:rPr>
          <w:sz w:val="16"/>
          <w:szCs w:val="16"/>
        </w:rPr>
      </w:pPr>
      <w:r w:rsidRPr="003E5F9A">
        <w:rPr>
          <w:b/>
          <w:sz w:val="16"/>
          <w:szCs w:val="16"/>
        </w:rPr>
        <w:t>Copyright @ 20</w:t>
      </w:r>
      <w:r w:rsidR="00C34CEF">
        <w:rPr>
          <w:b/>
          <w:sz w:val="16"/>
          <w:szCs w:val="16"/>
        </w:rPr>
        <w:t>20</w:t>
      </w:r>
      <w:r w:rsidRPr="003E5F9A">
        <w:rPr>
          <w:b/>
          <w:sz w:val="16"/>
          <w:szCs w:val="16"/>
        </w:rPr>
        <w:t>:</w:t>
      </w:r>
      <w:r w:rsidRPr="003E5F9A">
        <w:rPr>
          <w:sz w:val="16"/>
          <w:szCs w:val="16"/>
        </w:rPr>
        <w:t xml:space="preserve"> This is an open-access article distributed under the terms of the Creative Commons Attribution license which permits unrestricted use, distribution, and reproduction in any medium for non-commercial use (NonCommercial, or CC-BY-NC) provided the original author and source</w:t>
      </w:r>
      <w:r w:rsidR="00905412">
        <w:rPr>
          <w:sz w:val="16"/>
          <w:szCs w:val="16"/>
        </w:rPr>
        <w:t>s</w:t>
      </w:r>
      <w:r w:rsidRPr="003E5F9A">
        <w:rPr>
          <w:sz w:val="16"/>
          <w:szCs w:val="16"/>
        </w:rPr>
        <w:t xml:space="preserve"> are credited.</w:t>
      </w:r>
    </w:p>
    <w:p w:rsidR="003326D1" w:rsidRDefault="003326D1" w:rsidP="007009A0">
      <w:pPr>
        <w:pStyle w:val="5Correspondence"/>
        <w:pBdr>
          <w:bottom w:val="single" w:sz="8" w:space="1" w:color="C00000"/>
        </w:pBdr>
        <w:tabs>
          <w:tab w:val="left" w:pos="8370"/>
        </w:tabs>
        <w:spacing w:before="0" w:after="0"/>
        <w:jc w:val="both"/>
        <w:rPr>
          <w:sz w:val="16"/>
          <w:szCs w:val="16"/>
        </w:rPr>
        <w:sectPr w:rsidR="003326D1" w:rsidSect="001C2733">
          <w:headerReference w:type="even" r:id="rId10"/>
          <w:headerReference w:type="default" r:id="rId11"/>
          <w:footerReference w:type="even" r:id="rId12"/>
          <w:footerReference w:type="default" r:id="rId13"/>
          <w:headerReference w:type="first" r:id="rId14"/>
          <w:footerReference w:type="first" r:id="rId15"/>
          <w:pgSz w:w="11907" w:h="16839" w:code="9"/>
          <w:pgMar w:top="1134" w:right="1077" w:bottom="1134" w:left="1077" w:header="567" w:footer="567" w:gutter="0"/>
          <w:pgNumType w:start="208"/>
          <w:cols w:space="720"/>
          <w:titlePg/>
          <w:docGrid w:linePitch="360"/>
        </w:sectPr>
      </w:pPr>
    </w:p>
    <w:p w:rsidR="001354B1" w:rsidRDefault="001354B1" w:rsidP="007009A0">
      <w:pPr>
        <w:pStyle w:val="NormalWeb"/>
        <w:spacing w:before="0" w:beforeAutospacing="0" w:after="0" w:afterAutospacing="0"/>
        <w:rPr>
          <w:b/>
          <w:bCs/>
          <w:sz w:val="20"/>
          <w:szCs w:val="20"/>
        </w:rPr>
      </w:pPr>
      <w:bookmarkStart w:id="1" w:name="_Toc505771086"/>
      <w:bookmarkStart w:id="2" w:name="_Toc500276538"/>
      <w:bookmarkStart w:id="3" w:name="_Toc500446666"/>
    </w:p>
    <w:p w:rsidR="001135CE" w:rsidRDefault="001135CE" w:rsidP="007009A0">
      <w:pPr>
        <w:pStyle w:val="NormalWeb"/>
        <w:spacing w:before="0" w:beforeAutospacing="0" w:after="0" w:afterAutospacing="0"/>
        <w:rPr>
          <w:b/>
          <w:bCs/>
          <w:sz w:val="20"/>
          <w:szCs w:val="20"/>
        </w:rPr>
        <w:sectPr w:rsidR="001135CE" w:rsidSect="003E5F9A">
          <w:footerReference w:type="even" r:id="rId16"/>
          <w:footerReference w:type="default" r:id="rId17"/>
          <w:footerReference w:type="first" r:id="rId18"/>
          <w:type w:val="continuous"/>
          <w:pgSz w:w="11907" w:h="16839" w:code="9"/>
          <w:pgMar w:top="1440" w:right="1080" w:bottom="1440" w:left="1080" w:header="720" w:footer="720" w:gutter="0"/>
          <w:cols w:space="737"/>
          <w:docGrid w:linePitch="360"/>
        </w:sectPr>
      </w:pPr>
    </w:p>
    <w:p w:rsidR="00C07F89" w:rsidRPr="00C07F89" w:rsidRDefault="00C07F89" w:rsidP="00C07F89">
      <w:pPr>
        <w:spacing w:after="0" w:line="240" w:lineRule="auto"/>
        <w:ind w:left="31"/>
        <w:jc w:val="both"/>
        <w:rPr>
          <w:rFonts w:ascii="Times New Roman" w:hAnsi="Times New Roman" w:cs="Times New Roman"/>
          <w:b/>
          <w:color w:val="C00000"/>
          <w:sz w:val="24"/>
          <w:szCs w:val="20"/>
        </w:rPr>
      </w:pPr>
      <w:r w:rsidRPr="00C07F89">
        <w:rPr>
          <w:rFonts w:ascii="Times New Roman" w:hAnsi="Times New Roman" w:cs="Times New Roman"/>
          <w:b/>
          <w:color w:val="C00000"/>
          <w:sz w:val="32"/>
          <w:szCs w:val="20"/>
        </w:rPr>
        <w:t>I</w:t>
      </w:r>
      <w:r w:rsidRPr="00C07F89">
        <w:rPr>
          <w:rFonts w:ascii="Times New Roman" w:hAnsi="Times New Roman" w:cs="Times New Roman"/>
          <w:b/>
          <w:color w:val="C00000"/>
          <w:sz w:val="24"/>
          <w:szCs w:val="20"/>
        </w:rPr>
        <w:t>NTRODUCTION</w:t>
      </w:r>
    </w:p>
    <w:p w:rsidR="00C07F89" w:rsidRPr="00C07F89" w:rsidRDefault="00C07F89" w:rsidP="00C07F89">
      <w:pPr>
        <w:spacing w:after="0" w:line="240" w:lineRule="auto"/>
        <w:ind w:left="29" w:firstLine="720"/>
        <w:jc w:val="both"/>
        <w:rPr>
          <w:rFonts w:ascii="Times New Roman" w:hAnsi="Times New Roman" w:cs="Times New Roman"/>
          <w:i/>
          <w:sz w:val="20"/>
          <w:szCs w:val="20"/>
        </w:rPr>
      </w:pPr>
      <w:r w:rsidRPr="00C07F89">
        <w:rPr>
          <w:rFonts w:ascii="Times New Roman" w:hAnsi="Times New Roman" w:cs="Times New Roman"/>
          <w:sz w:val="20"/>
          <w:szCs w:val="20"/>
        </w:rPr>
        <w:t>COVID-19 is the disease caused by the SARS-CoV-2 virus [1], which first appeared at the Chinese province of Wuhan in November 2019, quickly spreading overseas. On 11 March 2020, the World Health Organization (WHO) declared the COVID-19 pandemic [1]. Since then, human history is being rewritten. Humanity faced the collapse of medical services, had to adapt overnight to lockdowns, quarantines, social isolation, house confinement, home office, unemployment rates, shortages, suspension of sports activities - including the Tokyo Olympics 2020 (rescheduled for 2021) to name a few, with an uncertain date for the activities to return.  Rapidly, panic and fear contagion spread, intensified by social and mass media, who played their part in shaping fears of the coronavirus disease [2].</w:t>
      </w:r>
    </w:p>
    <w:p w:rsidR="00C07F89" w:rsidRPr="00C07F89" w:rsidRDefault="00C07F89" w:rsidP="00C07F89">
      <w:pPr>
        <w:spacing w:after="0" w:line="240" w:lineRule="auto"/>
        <w:ind w:left="29" w:firstLine="720"/>
        <w:jc w:val="both"/>
        <w:rPr>
          <w:rFonts w:ascii="Times New Roman" w:hAnsi="Times New Roman" w:cs="Times New Roman"/>
          <w:i/>
          <w:sz w:val="20"/>
          <w:szCs w:val="20"/>
        </w:rPr>
      </w:pPr>
    </w:p>
    <w:p w:rsidR="00C07F89" w:rsidRPr="00C07F89" w:rsidRDefault="00C07F89" w:rsidP="00C07F89">
      <w:pPr>
        <w:spacing w:after="0" w:line="240" w:lineRule="auto"/>
        <w:ind w:left="29" w:firstLine="720"/>
        <w:jc w:val="both"/>
        <w:rPr>
          <w:rFonts w:ascii="Times New Roman" w:hAnsi="Times New Roman" w:cs="Times New Roman"/>
          <w:i/>
          <w:sz w:val="20"/>
          <w:szCs w:val="20"/>
        </w:rPr>
      </w:pPr>
      <w:r w:rsidRPr="00C07F89">
        <w:rPr>
          <w:rFonts w:ascii="Times New Roman" w:hAnsi="Times New Roman" w:cs="Times New Roman"/>
          <w:sz w:val="20"/>
          <w:szCs w:val="20"/>
        </w:rPr>
        <w:t xml:space="preserve">Virtually all governments took actions for the prevention and containment of the COVID-19: the national emergency was declared in many countries (including Brazil); international flights canceled; frontiers closed; transportation across the country controlled; schools, universities, shopping centers, touristic points, retail business, all but essential </w:t>
      </w:r>
      <w:r w:rsidRPr="00C07F89">
        <w:rPr>
          <w:rFonts w:ascii="Times New Roman" w:hAnsi="Times New Roman" w:cs="Times New Roman"/>
          <w:sz w:val="20"/>
          <w:szCs w:val="20"/>
        </w:rPr>
        <w:t xml:space="preserve">businesses (pharmacies, groceries, and supermarkets in general) were closed, public activities suspended. As an extreme measure to combat the coronavirus, the Indian government observed a 14-hour curfew [3]. On 13 March 2020, Brazilian government suspended all classes in Brazil.  </w:t>
      </w:r>
    </w:p>
    <w:p w:rsidR="00C07F89" w:rsidRPr="00C07F89" w:rsidRDefault="00C07F89" w:rsidP="00C07F89">
      <w:pPr>
        <w:spacing w:after="0" w:line="240" w:lineRule="auto"/>
        <w:ind w:left="29" w:firstLine="720"/>
        <w:jc w:val="both"/>
        <w:rPr>
          <w:rFonts w:ascii="Times New Roman" w:hAnsi="Times New Roman" w:cs="Times New Roman"/>
          <w:i/>
          <w:sz w:val="20"/>
          <w:szCs w:val="20"/>
        </w:rPr>
      </w:pPr>
    </w:p>
    <w:p w:rsidR="00C07F89" w:rsidRPr="00C07F89" w:rsidRDefault="00C07F89" w:rsidP="00C07F89">
      <w:pPr>
        <w:spacing w:after="0" w:line="240" w:lineRule="auto"/>
        <w:ind w:left="29" w:firstLine="720"/>
        <w:jc w:val="both"/>
        <w:rPr>
          <w:rFonts w:ascii="Times New Roman" w:hAnsi="Times New Roman" w:cs="Times New Roman"/>
          <w:sz w:val="20"/>
          <w:szCs w:val="20"/>
        </w:rPr>
      </w:pPr>
      <w:r w:rsidRPr="00C07F89">
        <w:rPr>
          <w:rFonts w:ascii="Times New Roman" w:hAnsi="Times New Roman" w:cs="Times New Roman"/>
          <w:sz w:val="20"/>
          <w:szCs w:val="20"/>
        </w:rPr>
        <w:t>Lockdown was declared on 17 March in the principal Brazilian cities. Currently, all the 27 states have cases of contamination with the COVID-19 recorded. While this article is written, 128,000 cases and 8,609 deaths were registered in approximately two months. The Brazilian medical service collapsed in many regions [4].</w:t>
      </w:r>
    </w:p>
    <w:p w:rsidR="00C07F89" w:rsidRPr="00C07F89" w:rsidRDefault="00C07F89" w:rsidP="00C07F89">
      <w:pPr>
        <w:spacing w:after="0" w:line="240" w:lineRule="auto"/>
        <w:ind w:left="29" w:firstLine="720"/>
        <w:jc w:val="both"/>
        <w:rPr>
          <w:rFonts w:ascii="Times New Roman" w:hAnsi="Times New Roman" w:cs="Times New Roman"/>
          <w:sz w:val="16"/>
          <w:szCs w:val="20"/>
        </w:rPr>
      </w:pPr>
    </w:p>
    <w:p w:rsidR="00C07F89" w:rsidRPr="00C07F89" w:rsidRDefault="00C07F89" w:rsidP="00C07F89">
      <w:pPr>
        <w:spacing w:after="0" w:line="240" w:lineRule="auto"/>
        <w:ind w:left="29" w:firstLine="720"/>
        <w:jc w:val="both"/>
        <w:rPr>
          <w:rFonts w:ascii="Times New Roman" w:hAnsi="Times New Roman" w:cs="Times New Roman"/>
          <w:i/>
          <w:sz w:val="20"/>
          <w:szCs w:val="20"/>
        </w:rPr>
      </w:pPr>
      <w:r w:rsidRPr="00C07F89">
        <w:rPr>
          <w:rFonts w:ascii="Times New Roman" w:hAnsi="Times New Roman" w:cs="Times New Roman"/>
          <w:sz w:val="20"/>
          <w:szCs w:val="20"/>
        </w:rPr>
        <w:t xml:space="preserve">Since March 2020, educational institutions teachers, professors, trainers, instructors, after an initial shock and panic, gradually joined efforts to devise ways to avoid a complete stop in classes all over the country, also to find creative ways to engage students online. Many Brazilian institutions substituted classroom teaching temporarily by live streaming technology. For instance, videoconferences and online chat services through cloud-based peer-to-peer software platforms, </w:t>
      </w:r>
      <w:r w:rsidRPr="00C07F89">
        <w:rPr>
          <w:rFonts w:ascii="Times New Roman" w:hAnsi="Times New Roman" w:cs="Times New Roman"/>
          <w:sz w:val="20"/>
          <w:szCs w:val="20"/>
        </w:rPr>
        <w:lastRenderedPageBreak/>
        <w:t>such as Skype, Google Duo, WhatsApp, Hangouts, and Zoom</w:t>
      </w:r>
      <w:r w:rsidRPr="00C07F89">
        <w:rPr>
          <w:rStyle w:val="Refdenotaderodap"/>
          <w:rFonts w:ascii="Times New Roman" w:hAnsi="Times New Roman" w:cs="Times New Roman"/>
          <w:sz w:val="20"/>
          <w:szCs w:val="20"/>
        </w:rPr>
        <w:footnoteReference w:id="1"/>
      </w:r>
      <w:r w:rsidRPr="00C07F89">
        <w:rPr>
          <w:rFonts w:ascii="Times New Roman" w:hAnsi="Times New Roman" w:cs="Times New Roman"/>
          <w:sz w:val="20"/>
          <w:szCs w:val="20"/>
        </w:rPr>
        <w:t>, with respective limitations, were adopted.</w:t>
      </w:r>
    </w:p>
    <w:p w:rsidR="00C07F89" w:rsidRPr="00C07F89" w:rsidRDefault="00C07F89" w:rsidP="00C07F89">
      <w:pPr>
        <w:spacing w:after="0" w:line="240" w:lineRule="auto"/>
        <w:ind w:left="29" w:firstLine="720"/>
        <w:jc w:val="both"/>
        <w:rPr>
          <w:rFonts w:ascii="Times New Roman" w:hAnsi="Times New Roman" w:cs="Times New Roman"/>
          <w:i/>
          <w:sz w:val="20"/>
          <w:szCs w:val="20"/>
        </w:rPr>
      </w:pPr>
    </w:p>
    <w:p w:rsidR="00C07F89" w:rsidRPr="00C07F89" w:rsidRDefault="00C07F89" w:rsidP="00C07F89">
      <w:pPr>
        <w:spacing w:after="0" w:line="240" w:lineRule="auto"/>
        <w:ind w:left="29" w:firstLine="720"/>
        <w:jc w:val="both"/>
        <w:rPr>
          <w:rFonts w:ascii="Times New Roman" w:hAnsi="Times New Roman" w:cs="Times New Roman"/>
          <w:i/>
          <w:sz w:val="20"/>
          <w:szCs w:val="20"/>
        </w:rPr>
      </w:pPr>
      <w:r w:rsidRPr="00C07F89">
        <w:rPr>
          <w:rFonts w:ascii="Times New Roman" w:hAnsi="Times New Roman" w:cs="Times New Roman"/>
          <w:sz w:val="20"/>
          <w:szCs w:val="20"/>
        </w:rPr>
        <w:t xml:space="preserve">This multiple case study investigated the virtual live classes dispensed through Zoom platform, to N=66 students distributed in two Brazilian MBA courses, as the unit of analysis [5], between April-May 2020. Multiple qualitative methods were employed to achieve the results. Then, we followed past research on the subject, which attracted scholar attention recently [1-6]. </w:t>
      </w:r>
    </w:p>
    <w:p w:rsidR="00C07F89" w:rsidRPr="00C07F89" w:rsidRDefault="00C07F89" w:rsidP="00C07F89">
      <w:pPr>
        <w:spacing w:after="0" w:line="240" w:lineRule="auto"/>
        <w:ind w:left="29" w:firstLine="720"/>
        <w:jc w:val="both"/>
        <w:rPr>
          <w:rFonts w:ascii="Times New Roman" w:hAnsi="Times New Roman" w:cs="Times New Roman"/>
          <w:i/>
          <w:sz w:val="20"/>
          <w:szCs w:val="20"/>
        </w:rPr>
      </w:pPr>
    </w:p>
    <w:p w:rsidR="00C07F89" w:rsidRPr="00C07F89" w:rsidRDefault="00C07F89" w:rsidP="00C07F89">
      <w:pPr>
        <w:spacing w:after="0" w:line="240" w:lineRule="auto"/>
        <w:ind w:left="29" w:firstLine="720"/>
        <w:jc w:val="both"/>
        <w:rPr>
          <w:rFonts w:ascii="Times New Roman" w:hAnsi="Times New Roman" w:cs="Times New Roman"/>
          <w:i/>
          <w:sz w:val="20"/>
          <w:szCs w:val="20"/>
        </w:rPr>
      </w:pPr>
      <w:r w:rsidRPr="00C07F89">
        <w:rPr>
          <w:rFonts w:ascii="Times New Roman" w:hAnsi="Times New Roman" w:cs="Times New Roman"/>
          <w:sz w:val="20"/>
          <w:szCs w:val="20"/>
        </w:rPr>
        <w:t xml:space="preserve">Real and virtual synchronous classes were compared, aiming at providing scholars, professors, teachers, instructors, with a new perspective on the pros and cons of the virtual classes via Zoom, sharing experiences helpful to the academic community, and ultimately discussing the future of the classroom teaching. </w:t>
      </w:r>
    </w:p>
    <w:p w:rsidR="00C07F89" w:rsidRPr="00C07F89" w:rsidRDefault="00C07F89" w:rsidP="00C07F89">
      <w:pPr>
        <w:spacing w:after="0" w:line="240" w:lineRule="auto"/>
        <w:ind w:left="29" w:firstLine="720"/>
        <w:jc w:val="both"/>
        <w:rPr>
          <w:rFonts w:ascii="Times New Roman" w:hAnsi="Times New Roman" w:cs="Times New Roman"/>
          <w:i/>
          <w:sz w:val="20"/>
          <w:szCs w:val="20"/>
        </w:rPr>
      </w:pPr>
    </w:p>
    <w:p w:rsidR="00C07F89" w:rsidRPr="00C07F89" w:rsidRDefault="00C07F89" w:rsidP="00C07F89">
      <w:pPr>
        <w:spacing w:after="0" w:line="240" w:lineRule="auto"/>
        <w:ind w:left="29" w:firstLine="720"/>
        <w:jc w:val="both"/>
        <w:rPr>
          <w:rFonts w:ascii="Times New Roman" w:hAnsi="Times New Roman" w:cs="Times New Roman"/>
          <w:i/>
          <w:sz w:val="20"/>
          <w:szCs w:val="20"/>
        </w:rPr>
      </w:pPr>
      <w:r w:rsidRPr="00C07F89">
        <w:rPr>
          <w:rFonts w:ascii="Times New Roman" w:hAnsi="Times New Roman" w:cs="Times New Roman"/>
          <w:sz w:val="20"/>
          <w:szCs w:val="20"/>
        </w:rPr>
        <w:t xml:space="preserve">Negotiation and Conflict management course was chosen for investigation because negotiation courses are eminently attended in person, once the negotiation is a social interaction process, involving people and the substance negotiated [7]. Teaching negotiation remotely, thus, presented additional challenges, once many group dynamics simply could not be taught remotely, for instance, the two-participant arm-wrestling dynamic, among others. </w:t>
      </w:r>
    </w:p>
    <w:p w:rsidR="00C07F89" w:rsidRPr="00C07F89" w:rsidRDefault="00C07F89" w:rsidP="00C07F89">
      <w:pPr>
        <w:spacing w:after="0" w:line="240" w:lineRule="auto"/>
        <w:ind w:left="29" w:firstLine="720"/>
        <w:jc w:val="both"/>
        <w:rPr>
          <w:rFonts w:ascii="Times New Roman" w:hAnsi="Times New Roman" w:cs="Times New Roman"/>
          <w:i/>
          <w:sz w:val="20"/>
          <w:szCs w:val="20"/>
        </w:rPr>
      </w:pPr>
    </w:p>
    <w:p w:rsidR="00C07F89" w:rsidRPr="00C07F89" w:rsidRDefault="00C07F89" w:rsidP="00C07F89">
      <w:pPr>
        <w:spacing w:after="0" w:line="240" w:lineRule="auto"/>
        <w:ind w:left="29" w:firstLine="720"/>
        <w:jc w:val="both"/>
        <w:rPr>
          <w:rFonts w:ascii="Times New Roman" w:hAnsi="Times New Roman" w:cs="Times New Roman"/>
          <w:i/>
          <w:sz w:val="20"/>
          <w:szCs w:val="20"/>
        </w:rPr>
      </w:pPr>
      <w:r w:rsidRPr="00C07F89">
        <w:rPr>
          <w:rFonts w:ascii="Times New Roman" w:hAnsi="Times New Roman" w:cs="Times New Roman"/>
          <w:sz w:val="20"/>
          <w:szCs w:val="20"/>
        </w:rPr>
        <w:t>Finally, will virtual replace classroom teaching? We answer this puzzling question in the next sections.</w:t>
      </w:r>
    </w:p>
    <w:p w:rsidR="00C07F89" w:rsidRPr="00C07F89" w:rsidRDefault="00C07F89" w:rsidP="00C07F89">
      <w:pPr>
        <w:spacing w:after="0" w:line="240" w:lineRule="auto"/>
        <w:ind w:left="-5" w:hanging="10"/>
        <w:jc w:val="both"/>
        <w:rPr>
          <w:rFonts w:ascii="Times New Roman" w:hAnsi="Times New Roman" w:cs="Times New Roman"/>
          <w:sz w:val="20"/>
          <w:szCs w:val="20"/>
        </w:rPr>
      </w:pPr>
    </w:p>
    <w:p w:rsidR="00C07F89" w:rsidRPr="00C07F89" w:rsidRDefault="00C07F89" w:rsidP="00C07F89">
      <w:pPr>
        <w:pStyle w:val="Ttulo1"/>
        <w:spacing w:before="0" w:after="0"/>
        <w:ind w:left="2"/>
        <w:jc w:val="both"/>
        <w:rPr>
          <w:rFonts w:ascii="Times New Roman" w:hAnsi="Times New Roman"/>
          <w:color w:val="C00000"/>
          <w:sz w:val="24"/>
          <w:szCs w:val="20"/>
        </w:rPr>
      </w:pPr>
      <w:r w:rsidRPr="00C07F89">
        <w:rPr>
          <w:rFonts w:ascii="Times New Roman" w:hAnsi="Times New Roman"/>
          <w:color w:val="C00000"/>
          <w:sz w:val="24"/>
          <w:szCs w:val="20"/>
        </w:rPr>
        <w:t xml:space="preserve">RESEARCH METHODOLOGY </w:t>
      </w:r>
    </w:p>
    <w:p w:rsidR="00C07F89" w:rsidRPr="00C07F89" w:rsidRDefault="00C07F89" w:rsidP="00C07F89">
      <w:pPr>
        <w:spacing w:after="0" w:line="240" w:lineRule="auto"/>
        <w:ind w:left="-14"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This study used a qualitative research approach, interpretive, inductive reasoning, combining multiple methods, such as (i) multiple case study [4], (ii) qualitative interviews, (iii) direct participation, and (v) direct observation. </w:t>
      </w:r>
    </w:p>
    <w:p w:rsidR="00C07F89" w:rsidRPr="00C07F89" w:rsidRDefault="00C07F89" w:rsidP="00C07F89">
      <w:pPr>
        <w:spacing w:after="0" w:line="240" w:lineRule="auto"/>
        <w:ind w:left="-14" w:firstLine="720"/>
        <w:jc w:val="both"/>
        <w:rPr>
          <w:rFonts w:ascii="Times New Roman" w:hAnsi="Times New Roman" w:cs="Times New Roman"/>
          <w:sz w:val="20"/>
          <w:szCs w:val="20"/>
        </w:rPr>
      </w:pPr>
    </w:p>
    <w:p w:rsidR="00C07F89" w:rsidRPr="00C07F89" w:rsidRDefault="00C07F89" w:rsidP="00C07F89">
      <w:pPr>
        <w:spacing w:after="0" w:line="240" w:lineRule="auto"/>
        <w:ind w:left="-14"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Two MBA classes were investigated, within two different regions: Porto Alegre, capital from the Rio Grande do Sul state, southern region (n=32 students), </w:t>
      </w:r>
      <w:proofErr w:type="spellStart"/>
      <w:r w:rsidRPr="00C07F89">
        <w:rPr>
          <w:rFonts w:ascii="Times New Roman" w:hAnsi="Times New Roman" w:cs="Times New Roman"/>
          <w:sz w:val="20"/>
          <w:szCs w:val="20"/>
        </w:rPr>
        <w:t>Goiânia</w:t>
      </w:r>
      <w:proofErr w:type="spellEnd"/>
      <w:r w:rsidRPr="00C07F89">
        <w:rPr>
          <w:rFonts w:ascii="Times New Roman" w:hAnsi="Times New Roman" w:cs="Times New Roman"/>
          <w:sz w:val="20"/>
          <w:szCs w:val="20"/>
        </w:rPr>
        <w:t xml:space="preserve">, capital from </w:t>
      </w:r>
      <w:proofErr w:type="spellStart"/>
      <w:r w:rsidRPr="00C07F89">
        <w:rPr>
          <w:rFonts w:ascii="Times New Roman" w:hAnsi="Times New Roman" w:cs="Times New Roman"/>
          <w:sz w:val="20"/>
          <w:szCs w:val="20"/>
        </w:rPr>
        <w:t>Goiás</w:t>
      </w:r>
      <w:proofErr w:type="spellEnd"/>
      <w:r w:rsidRPr="00C07F89">
        <w:rPr>
          <w:rFonts w:ascii="Times New Roman" w:hAnsi="Times New Roman" w:cs="Times New Roman"/>
          <w:sz w:val="20"/>
          <w:szCs w:val="20"/>
        </w:rPr>
        <w:t xml:space="preserve">, center-west region (n=34 students), totaling N=66 students, on the same course:  Negotiation and Conflict Management, from 13 April to 5 May 2020 through six live classes. Out of the N=66 students, 60 percent are male, 40 percent female; average age 25-35 years old; 90 percent employed; 80 percent Caucasian. The professors, however, live in Rio de Janeiro, an average 1,000 km away from the localities where the courses should be dispensed in real classes through the Zoom platform. </w:t>
      </w:r>
    </w:p>
    <w:p w:rsidR="00C07F89" w:rsidRPr="00C07F89" w:rsidRDefault="00C07F89" w:rsidP="00C07F89">
      <w:pPr>
        <w:spacing w:after="0" w:line="240" w:lineRule="auto"/>
        <w:ind w:left="-8"/>
        <w:jc w:val="both"/>
        <w:rPr>
          <w:rFonts w:ascii="Times New Roman" w:hAnsi="Times New Roman" w:cs="Times New Roman"/>
          <w:sz w:val="20"/>
          <w:szCs w:val="20"/>
        </w:rPr>
      </w:pPr>
    </w:p>
    <w:p w:rsidR="00C07F89" w:rsidRPr="00C07F89" w:rsidRDefault="00C07F89" w:rsidP="00C07F89">
      <w:pPr>
        <w:spacing w:after="0" w:line="240" w:lineRule="auto"/>
        <w:ind w:left="-8"/>
        <w:jc w:val="both"/>
        <w:rPr>
          <w:rFonts w:ascii="Times New Roman" w:hAnsi="Times New Roman" w:cs="Times New Roman"/>
          <w:sz w:val="20"/>
          <w:szCs w:val="20"/>
        </w:rPr>
      </w:pPr>
      <w:r w:rsidRPr="00C07F89">
        <w:rPr>
          <w:rFonts w:ascii="Times New Roman" w:hAnsi="Times New Roman" w:cs="Times New Roman"/>
          <w:sz w:val="20"/>
          <w:szCs w:val="20"/>
        </w:rPr>
        <w:t xml:space="preserve">Interviews (n=5) were conducted between classes, through a semi-structured questionnaire, with a 100 </w:t>
      </w:r>
      <w:r w:rsidRPr="00C07F89">
        <w:rPr>
          <w:rFonts w:ascii="Times New Roman" w:hAnsi="Times New Roman" w:cs="Times New Roman"/>
          <w:sz w:val="20"/>
          <w:szCs w:val="20"/>
        </w:rPr>
        <w:t>percent response rate. In 100 percent of the cases, the participants were invited and interviewed remotely through WhatsApp. The quotation was allowed, but the identities were preserved, to avoid compliance issues by request.</w:t>
      </w:r>
    </w:p>
    <w:p w:rsidR="00C07F89" w:rsidRPr="00C07F89" w:rsidRDefault="00C07F89" w:rsidP="00C07F89">
      <w:pPr>
        <w:spacing w:after="0" w:line="240" w:lineRule="auto"/>
        <w:ind w:left="-8"/>
        <w:jc w:val="both"/>
        <w:rPr>
          <w:rFonts w:ascii="Times New Roman" w:hAnsi="Times New Roman" w:cs="Times New Roman"/>
          <w:sz w:val="20"/>
          <w:szCs w:val="20"/>
        </w:rPr>
      </w:pPr>
    </w:p>
    <w:p w:rsidR="00C07F89" w:rsidRPr="00C07F89" w:rsidRDefault="00C07F89" w:rsidP="00C07F89">
      <w:pPr>
        <w:spacing w:after="0" w:line="240" w:lineRule="auto"/>
        <w:ind w:left="-14" w:firstLine="720"/>
        <w:jc w:val="both"/>
        <w:rPr>
          <w:rFonts w:ascii="Times New Roman" w:hAnsi="Times New Roman" w:cs="Times New Roman"/>
          <w:sz w:val="20"/>
          <w:szCs w:val="20"/>
        </w:rPr>
      </w:pPr>
      <w:r w:rsidRPr="00C07F89">
        <w:rPr>
          <w:rFonts w:ascii="Times New Roman" w:hAnsi="Times New Roman" w:cs="Times New Roman"/>
          <w:sz w:val="20"/>
          <w:szCs w:val="20"/>
        </w:rPr>
        <w:t>The primary raw data were coded through descriptive and In Vivo codes 8], following Goffman's drama theory [9, 10].  This study is limited to the Brazilian Fundação Getulio Vargas (after that Educational Institution - E.I.) 432-h MBAs, 24h-modules. The research is also limited to the Negotiation and Conflict Management module. Other countries, educational institutions, courses, and modules should be investigated separately.</w:t>
      </w:r>
      <w:r w:rsidRPr="00C07F89">
        <w:rPr>
          <w:rFonts w:ascii="Times New Roman" w:hAnsi="Times New Roman" w:cs="Times New Roman"/>
          <w:sz w:val="20"/>
          <w:szCs w:val="20"/>
        </w:rPr>
        <w:tab/>
        <w:t xml:space="preserve">The primary raw data was then coded through descriptive and In Vivo codes 8], following Goffman’s drama theory [9]-[10]. </w:t>
      </w:r>
    </w:p>
    <w:p w:rsidR="00C07F89" w:rsidRPr="00C07F89" w:rsidRDefault="00C07F89" w:rsidP="00C07F89">
      <w:pPr>
        <w:spacing w:after="0" w:line="240" w:lineRule="auto"/>
        <w:ind w:left="-14" w:firstLine="720"/>
        <w:jc w:val="both"/>
        <w:rPr>
          <w:rFonts w:ascii="Times New Roman" w:hAnsi="Times New Roman" w:cs="Times New Roman"/>
          <w:sz w:val="20"/>
          <w:szCs w:val="20"/>
        </w:rPr>
      </w:pPr>
    </w:p>
    <w:p w:rsidR="00C07F89" w:rsidRPr="00C07F89" w:rsidRDefault="00C07F89" w:rsidP="00C07F89">
      <w:pPr>
        <w:spacing w:after="0" w:line="240" w:lineRule="auto"/>
        <w:ind w:left="-14" w:firstLine="720"/>
        <w:jc w:val="both"/>
        <w:rPr>
          <w:rFonts w:ascii="Times New Roman" w:hAnsi="Times New Roman" w:cs="Times New Roman"/>
          <w:sz w:val="20"/>
          <w:szCs w:val="20"/>
        </w:rPr>
      </w:pPr>
      <w:r w:rsidRPr="00C07F89">
        <w:rPr>
          <w:rFonts w:ascii="Times New Roman" w:hAnsi="Times New Roman" w:cs="Times New Roman"/>
          <w:sz w:val="20"/>
          <w:szCs w:val="20"/>
        </w:rPr>
        <w:t>This study is limited to the Brazilian Fundação Getulio Vargas (thereafter Educational Institution - EI) 432-h MBAs, 24h-modules. The research is also limited to the Negotiation and Conflict Management module. Other countries, educational institutions, courses, and modules should be investigated in separate.</w:t>
      </w:r>
    </w:p>
    <w:p w:rsidR="00C07F89" w:rsidRPr="00C07F89" w:rsidRDefault="00C07F89" w:rsidP="00C07F89">
      <w:pPr>
        <w:spacing w:after="0" w:line="240" w:lineRule="auto"/>
        <w:ind w:left="-8"/>
        <w:jc w:val="both"/>
        <w:rPr>
          <w:rFonts w:ascii="Times New Roman" w:hAnsi="Times New Roman" w:cs="Times New Roman"/>
          <w:b/>
          <w:sz w:val="20"/>
          <w:szCs w:val="20"/>
        </w:rPr>
      </w:pPr>
    </w:p>
    <w:p w:rsidR="00C07F89" w:rsidRPr="00C07F89" w:rsidRDefault="00C07F89" w:rsidP="00C07F89">
      <w:pPr>
        <w:spacing w:after="0" w:line="240" w:lineRule="auto"/>
        <w:ind w:left="-8"/>
        <w:jc w:val="both"/>
        <w:rPr>
          <w:rFonts w:ascii="Times New Roman" w:hAnsi="Times New Roman" w:cs="Times New Roman"/>
          <w:b/>
          <w:sz w:val="20"/>
          <w:szCs w:val="20"/>
        </w:rPr>
      </w:pPr>
      <w:r w:rsidRPr="00C07F89">
        <w:rPr>
          <w:rFonts w:ascii="Times New Roman" w:hAnsi="Times New Roman" w:cs="Times New Roman"/>
          <w:b/>
          <w:sz w:val="20"/>
          <w:szCs w:val="20"/>
        </w:rPr>
        <w:t xml:space="preserve">Quarantine declared: cancellations and first response </w:t>
      </w: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On 19 March 2020, the EI canceled all the remaining classes between 17 to 29 March, postponing them to future dates to be rescheduled. </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Then, on 23 March, one week after the beginning of the quarantine, the E.I. presented the following contingency plan, designed to avoid the complete halt of the classes: (i) the remaining exams from the classes, which courses had already been dispensed, were substituted by individual online assignments; (ii) real classes would be substituted temporarily by virtual ones; (iii) the new classes should be dispensed through Zoom cloud communication platform; (iv) three waves of Zoom pieces of training would be dispensed to prepare the professors, according to the proximity of the classes, case by case; (v) the courses activities should be resumed from 1 April 2020 until the end of the quarantine; (vi) virtual classes should follow the same timetable as in-person classes.</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In practical terms, once the authors' first class within the quarantine would be dispensed on 13 April 2020, the professors had approximately 30 days to (i) adapt the courses to the new class format, i.e., from real to virtual classes; (ii) to become a "Zoom expert" as soon as possible.</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The Zoom platform was chosen because of the number of the participants allowed per meeting: while WhatsApp allows four participants per meeting, Zoom may support +1,000 participants per meeting. The E.I. </w:t>
      </w:r>
      <w:r w:rsidRPr="00C07F89">
        <w:rPr>
          <w:rFonts w:ascii="Times New Roman" w:hAnsi="Times New Roman" w:cs="Times New Roman"/>
          <w:sz w:val="20"/>
          <w:szCs w:val="20"/>
        </w:rPr>
        <w:lastRenderedPageBreak/>
        <w:t>contracted, however, the Zoom unlimited time for meetings, up to 300 participants' meetings. (Zoom standard is 40 minutes free, 100 participants max). Usually, MBA classes are dispensed in four modules of five hours each, plus the four hours of exam elaboration and corrections, totaling 24 hours, each module. Usually, the classes are dispensed from 8:00 AM to 5:40 PM, depending on the local class arrangement with the E.I.</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The Zoom training took place on 24 March 2020, one day after the EI issuing the contingency plan.  How to prepare the classes to dispensed in the new format?</w:t>
      </w:r>
    </w:p>
    <w:p w:rsidR="00C07F89" w:rsidRPr="00C07F89" w:rsidRDefault="00C07F89" w:rsidP="00C07F89">
      <w:pPr>
        <w:spacing w:after="0" w:line="240" w:lineRule="auto"/>
        <w:ind w:left="-8"/>
        <w:jc w:val="both"/>
        <w:rPr>
          <w:rFonts w:ascii="Times New Roman" w:hAnsi="Times New Roman" w:cs="Times New Roman"/>
          <w:b/>
          <w:sz w:val="20"/>
          <w:szCs w:val="20"/>
        </w:rPr>
      </w:pPr>
    </w:p>
    <w:p w:rsidR="00C07F89" w:rsidRPr="00C07F89" w:rsidRDefault="00C07F89" w:rsidP="00C07F89">
      <w:pPr>
        <w:spacing w:after="0" w:line="240" w:lineRule="auto"/>
        <w:ind w:left="-8"/>
        <w:jc w:val="both"/>
        <w:rPr>
          <w:rFonts w:ascii="Times New Roman" w:hAnsi="Times New Roman" w:cs="Times New Roman"/>
          <w:b/>
          <w:sz w:val="20"/>
          <w:szCs w:val="20"/>
        </w:rPr>
      </w:pPr>
      <w:r w:rsidRPr="00C07F89">
        <w:rPr>
          <w:rFonts w:ascii="Times New Roman" w:hAnsi="Times New Roman" w:cs="Times New Roman"/>
          <w:b/>
          <w:sz w:val="20"/>
          <w:szCs w:val="20"/>
        </w:rPr>
        <w:t>Uncertainty, zoom training and classes preparation</w:t>
      </w: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The basic two-hour Zoom training introduced the main commands and features. The interface was intuitive and friendly, available in Brazilian Portuguese.  We use to teach with Microsoft PowerPoint slides, with movies embedded in the presentations, with audio. </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The Zoom shares a screen with the audience, both video with audio, but through a manual command (the function is not automatic).</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We use to teach with Microsoft PowerPoint slides, with movies embedded in the presentations, with audio. The Zoom shares a screen with the audience, both video with audio, but through a manual command (the function is not automatic). </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First, all group dynamics in the classroom had to be removed, given the lack of students physically present in the classroom. The idea was to substitute group dynamics by role-playing simulations, with emphasis on extensive negotiation mapping and preparation. The analytical tools for negotiation preparation and further analysis proved useful at the end of the day. The students had to submit their maps after the negotiation debriefing, after comparing preparation with the case execution.</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The E.I. established on 26 March 2020 that the presence in virtual classes was not required. In other words, a student could be approved in a given course without taking classes, only by approval on the individual assignment deliverance. How to persuade the students to take the classes?</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The solution came with the percent grade distribution: the E.I. allows 30 percent of the final grade to be composed of classroom participation. Therefore, the students were told that maximum grades would be available only for students who performed all the four role-play simulations. Simply put, a student would not be entitled to the maximum grade if he did not participate in </w:t>
      </w:r>
      <w:r w:rsidRPr="00C07F89">
        <w:rPr>
          <w:rFonts w:ascii="Times New Roman" w:hAnsi="Times New Roman" w:cs="Times New Roman"/>
          <w:sz w:val="20"/>
          <w:szCs w:val="20"/>
        </w:rPr>
        <w:t>all activities, including the online class. The strategy proved useful because 100 percent of the N=66 students attended the classes [</w:t>
      </w:r>
      <w:r w:rsidRPr="00C07F89">
        <w:rPr>
          <w:rStyle w:val="Refdenotaderodap"/>
          <w:rFonts w:ascii="Times New Roman" w:hAnsi="Times New Roman" w:cs="Times New Roman"/>
          <w:sz w:val="20"/>
          <w:szCs w:val="20"/>
        </w:rPr>
        <w:footnoteReference w:id="2"/>
      </w:r>
      <w:r w:rsidRPr="00C07F89">
        <w:rPr>
          <w:rFonts w:ascii="Times New Roman" w:hAnsi="Times New Roman" w:cs="Times New Roman"/>
          <w:sz w:val="20"/>
          <w:szCs w:val="20"/>
        </w:rPr>
        <w:t>].</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Then, the negotiation role-play simulations are composed of confidential instructions. Immediately three crucial questions had to be addressed: (i) how to avoid one participation reading the opponent's instructions? (ii) How to avoid sending one by one a file with the respective parties assigned correctly? In a class with 32 students, it would represent sending 32 files to 32 students, 16 part one files, and 16 part 2 files, after the matchmaking, extremely time-consuming. Finally, (iii) how to integrate visiting students from other cohorts (students fulfilling modules)?</w:t>
      </w: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The Zoom's breakout rooms proved ineffective because all the parties' instructions should be dispensed in parallel. For instance, in a class of 32 students, 16 breaking rooms should be formed. However, the professor could not prevent sending 16 times part 1 and 16 times the part 2, individually. How to solve this puzzle?</w:t>
      </w:r>
      <w:r w:rsidRPr="00C07F89">
        <w:rPr>
          <w:rFonts w:ascii="Times New Roman" w:hAnsi="Times New Roman" w:cs="Times New Roman"/>
          <w:sz w:val="20"/>
          <w:szCs w:val="20"/>
        </w:rPr>
        <w:tab/>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We created WhatsApp groups. The students were required previously to form two groups (groups one and two). For each group, the professor should send only one file per group (part 1 sent one time to the entire group 1, and part 2 sent one time to the entire group 2). This way, instead of sending the same file 16 times, only one time should be enough. Each student from group one would pick another student from group two, to match a pair. The professor should allocate the visiting students to any of the two groups. It worked perfectly well. Figure 1 illustrated the groups' division:</w:t>
      </w:r>
    </w:p>
    <w:p w:rsidR="00C07F89" w:rsidRPr="00C07F89" w:rsidRDefault="00C07F89" w:rsidP="00C07F89">
      <w:pPr>
        <w:spacing w:after="0" w:line="240" w:lineRule="auto"/>
        <w:jc w:val="both"/>
        <w:rPr>
          <w:rFonts w:ascii="Times New Roman" w:hAnsi="Times New Roman" w:cs="Times New Roman"/>
          <w:sz w:val="20"/>
          <w:szCs w:val="20"/>
        </w:rPr>
      </w:pPr>
    </w:p>
    <w:p w:rsidR="00C07F89" w:rsidRPr="00C07F89" w:rsidRDefault="00C07F89" w:rsidP="00C07F89">
      <w:pPr>
        <w:keepNext/>
        <w:spacing w:after="0" w:line="240" w:lineRule="auto"/>
        <w:jc w:val="center"/>
        <w:rPr>
          <w:rFonts w:ascii="Times New Roman" w:hAnsi="Times New Roman" w:cs="Times New Roman"/>
          <w:sz w:val="20"/>
          <w:szCs w:val="20"/>
        </w:rPr>
      </w:pPr>
      <w:r w:rsidRPr="00C07F89">
        <w:rPr>
          <w:rFonts w:ascii="Times New Roman" w:hAnsi="Times New Roman" w:cs="Times New Roman"/>
          <w:noProof/>
          <w:sz w:val="20"/>
          <w:szCs w:val="20"/>
        </w:rPr>
        <w:drawing>
          <wp:inline distT="0" distB="0" distL="0" distR="0" wp14:anchorId="2DF5104A" wp14:editId="2D7EA034">
            <wp:extent cx="2872596" cy="2165494"/>
            <wp:effectExtent l="19050" t="19050" r="23495" b="2540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1g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68309" cy="2162262"/>
                    </a:xfrm>
                    <a:prstGeom prst="rect">
                      <a:avLst/>
                    </a:prstGeom>
                    <a:ln>
                      <a:solidFill>
                        <a:schemeClr val="accent1"/>
                      </a:solidFill>
                    </a:ln>
                  </pic:spPr>
                </pic:pic>
              </a:graphicData>
            </a:graphic>
          </wp:inline>
        </w:drawing>
      </w:r>
    </w:p>
    <w:p w:rsidR="00C07F89" w:rsidRPr="00C07F89" w:rsidRDefault="00C07F89" w:rsidP="00C07F89">
      <w:pPr>
        <w:pStyle w:val="Legenda"/>
        <w:spacing w:before="0" w:after="0"/>
        <w:jc w:val="center"/>
        <w:rPr>
          <w:rFonts w:cs="Times New Roman"/>
          <w:b/>
          <w:bCs/>
          <w:i w:val="0"/>
          <w:sz w:val="16"/>
          <w:szCs w:val="20"/>
        </w:rPr>
      </w:pPr>
      <w:r w:rsidRPr="00C07F89">
        <w:rPr>
          <w:rFonts w:cs="Times New Roman"/>
          <w:b/>
          <w:bCs/>
          <w:i w:val="0"/>
          <w:sz w:val="16"/>
          <w:szCs w:val="20"/>
        </w:rPr>
        <w:t>Fig-</w:t>
      </w:r>
      <w:r w:rsidRPr="00C07F89">
        <w:rPr>
          <w:rFonts w:cs="Times New Roman"/>
          <w:b/>
          <w:bCs/>
          <w:i w:val="0"/>
          <w:sz w:val="16"/>
          <w:szCs w:val="20"/>
        </w:rPr>
        <w:fldChar w:fldCharType="begin"/>
      </w:r>
      <w:r w:rsidRPr="00C07F89">
        <w:rPr>
          <w:rFonts w:cs="Times New Roman"/>
          <w:b/>
          <w:bCs/>
          <w:i w:val="0"/>
          <w:sz w:val="16"/>
          <w:szCs w:val="20"/>
        </w:rPr>
        <w:instrText xml:space="preserve"> SEQ Figure \* ARABIC </w:instrText>
      </w:r>
      <w:r w:rsidRPr="00C07F89">
        <w:rPr>
          <w:rFonts w:cs="Times New Roman"/>
          <w:b/>
          <w:bCs/>
          <w:i w:val="0"/>
          <w:sz w:val="16"/>
          <w:szCs w:val="20"/>
        </w:rPr>
        <w:fldChar w:fldCharType="separate"/>
      </w:r>
      <w:r w:rsidR="00430885">
        <w:rPr>
          <w:rFonts w:cs="Times New Roman"/>
          <w:b/>
          <w:bCs/>
          <w:i w:val="0"/>
          <w:noProof/>
          <w:sz w:val="16"/>
          <w:szCs w:val="20"/>
        </w:rPr>
        <w:t>1</w:t>
      </w:r>
      <w:r w:rsidRPr="00C07F89">
        <w:rPr>
          <w:rFonts w:cs="Times New Roman"/>
          <w:b/>
          <w:bCs/>
          <w:i w:val="0"/>
          <w:sz w:val="16"/>
          <w:szCs w:val="20"/>
        </w:rPr>
        <w:fldChar w:fldCharType="end"/>
      </w:r>
      <w:r w:rsidRPr="00C07F89">
        <w:rPr>
          <w:rFonts w:cs="Times New Roman"/>
          <w:b/>
          <w:bCs/>
          <w:i w:val="0"/>
          <w:sz w:val="16"/>
          <w:szCs w:val="20"/>
        </w:rPr>
        <w:t>: Role-play simulation parties pair matching.</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If the parts distribution had to be performed manually, the same n=32 students x 4 cases = 128 files sent per module. If each file takes 30 s to be sent, 128 x </w:t>
      </w:r>
      <w:r w:rsidRPr="00C07F89">
        <w:rPr>
          <w:rFonts w:ascii="Times New Roman" w:hAnsi="Times New Roman" w:cs="Times New Roman"/>
          <w:sz w:val="20"/>
          <w:szCs w:val="20"/>
        </w:rPr>
        <w:lastRenderedPageBreak/>
        <w:t xml:space="preserve">30 = 3,840 s to complete the task, or 64 minutes spent, nearly one hour spent only with case distribution. </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The students chose their counterparts in the other group, read their parts, planned the negotiation in a map built for this purpose, and then engaged in the negotiation. After the debriefing session, the case was over.</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The final issue regarded the virtual class structure and timing: how long the students would endure for theoretic contents exposure? By experience, not more than 45 minutes. Therefore, the course was structured as follows: 45 min of content exposure, 15-minute break, two-hour role-play simulation, one-hour debriefing, and wrap up sessions. It worked perfectly fine.  The course was restructured: it just needed to be put into practice.</w:t>
      </w:r>
    </w:p>
    <w:p w:rsidR="00C07F89" w:rsidRPr="00C07F89" w:rsidRDefault="00C07F89" w:rsidP="00C07F89">
      <w:pPr>
        <w:spacing w:after="0" w:line="240" w:lineRule="auto"/>
        <w:jc w:val="both"/>
        <w:rPr>
          <w:rFonts w:ascii="Times New Roman" w:hAnsi="Times New Roman" w:cs="Times New Roman"/>
          <w:sz w:val="20"/>
          <w:szCs w:val="20"/>
        </w:rPr>
      </w:pPr>
    </w:p>
    <w:p w:rsidR="00C07F89" w:rsidRPr="00C07F89" w:rsidRDefault="00C07F89" w:rsidP="00C07F89">
      <w:pPr>
        <w:spacing w:after="0" w:line="240" w:lineRule="auto"/>
        <w:ind w:left="-8"/>
        <w:jc w:val="both"/>
        <w:rPr>
          <w:rFonts w:ascii="Times New Roman" w:hAnsi="Times New Roman" w:cs="Times New Roman"/>
          <w:b/>
          <w:sz w:val="20"/>
          <w:szCs w:val="20"/>
        </w:rPr>
      </w:pPr>
      <w:r w:rsidRPr="00C07F89">
        <w:rPr>
          <w:rFonts w:ascii="Times New Roman" w:hAnsi="Times New Roman" w:cs="Times New Roman"/>
          <w:b/>
          <w:sz w:val="20"/>
          <w:szCs w:val="20"/>
        </w:rPr>
        <w:t xml:space="preserve">First Classes with Zoom </w:t>
      </w: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High levels of anxiety marked the first day of classes via Zoom. The first session included n=32 students, the professor, plus the course coordinator, one professor monitor, and one faculty member, to act as facilitators. In practice, more pressure than regular classes.  </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Fortunately, the planning went well. “It was quite an interesting experience” (Ineterviewee#1). “I thought that you had previous experience with Zoom” (Interviewee#2).</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The degree of interaction with the professor is much lower in the virtual class than in the classroom. Some leave the microphone and camera off. Some leave the microphone on, capturing unpleasant noises. On the first day of classes, taught from 6 PM to 11 PM, one of the relatives of a given student complained with the student aloud. Children caused distractions in some occasions. Once the participants attend the classes mostly from home, due to the quarantine, such distractions are almost inevitable.</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On the third session out of four, the internet connection remained unstable: "The connection is horrible" (Interviewee#1), "I cannot hear what he says" (Interviewee#3), "I do not have patience" (Interviewee#4) was the most frequent commentaries. Finally, the Zoom meeting was interrupted five times in twenty minutes. The content exposition had to be stopped, and the exercise substituted the theoretical explanations. </w:t>
      </w:r>
    </w:p>
    <w:p w:rsidR="00C07F89" w:rsidRPr="00C07F89" w:rsidRDefault="00C07F89" w:rsidP="00C07F89">
      <w:pPr>
        <w:spacing w:after="0" w:line="240" w:lineRule="auto"/>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In general, the exercises took 30 to 40 minutes to average longer than in the classroom. The outcomes were 20 percent lower than in the classroom. With more time consumed with each task, a lesser number of tasks could be applied within the same period of classes in the classroom. In sum, the same course includes five role-play simulations negotiations, plus five group dynamics, </w:t>
      </w:r>
      <w:r w:rsidRPr="00C07F89">
        <w:rPr>
          <w:rFonts w:ascii="Times New Roman" w:hAnsi="Times New Roman" w:cs="Times New Roman"/>
          <w:sz w:val="20"/>
          <w:szCs w:val="20"/>
        </w:rPr>
        <w:t>totaling ten practical exercises. In the virtual classes via Zoom, only the five role-play simulations could be applied. Figure 2 illustrates the differences between classroom and virtual classes:</w:t>
      </w:r>
    </w:p>
    <w:p w:rsidR="00C07F89" w:rsidRPr="00C07F89" w:rsidRDefault="00C07F89" w:rsidP="00C07F89">
      <w:pPr>
        <w:spacing w:after="0" w:line="240" w:lineRule="auto"/>
        <w:jc w:val="both"/>
        <w:rPr>
          <w:rFonts w:ascii="Times New Roman" w:hAnsi="Times New Roman" w:cs="Times New Roman"/>
          <w:sz w:val="20"/>
          <w:szCs w:val="20"/>
        </w:rPr>
      </w:pPr>
    </w:p>
    <w:p w:rsidR="00C07F89" w:rsidRPr="00C07F89" w:rsidRDefault="00C07F89" w:rsidP="00C07F89">
      <w:pPr>
        <w:spacing w:after="0" w:line="240" w:lineRule="auto"/>
        <w:jc w:val="center"/>
        <w:rPr>
          <w:rFonts w:ascii="Times New Roman" w:hAnsi="Times New Roman" w:cs="Times New Roman"/>
          <w:b/>
          <w:sz w:val="20"/>
          <w:szCs w:val="20"/>
        </w:rPr>
      </w:pPr>
      <w:r w:rsidRPr="00C07F89">
        <w:rPr>
          <w:rFonts w:ascii="Times New Roman" w:hAnsi="Times New Roman" w:cs="Times New Roman"/>
          <w:noProof/>
          <w:sz w:val="20"/>
          <w:szCs w:val="20"/>
        </w:rPr>
        <w:drawing>
          <wp:inline distT="0" distB="0" distL="0" distR="0" wp14:anchorId="6DD4C301" wp14:editId="1649EE95">
            <wp:extent cx="2786332" cy="2223001"/>
            <wp:effectExtent l="19050" t="19050" r="14605" b="2540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0928" cy="2218690"/>
                    </a:xfrm>
                    <a:prstGeom prst="rect">
                      <a:avLst/>
                    </a:prstGeom>
                    <a:noFill/>
                    <a:ln>
                      <a:solidFill>
                        <a:schemeClr val="accent1"/>
                      </a:solidFill>
                    </a:ln>
                  </pic:spPr>
                </pic:pic>
              </a:graphicData>
            </a:graphic>
          </wp:inline>
        </w:drawing>
      </w:r>
    </w:p>
    <w:p w:rsidR="00C07F89" w:rsidRPr="00C07F89" w:rsidRDefault="00C07F89" w:rsidP="00C07F89">
      <w:pPr>
        <w:spacing w:after="0" w:line="240" w:lineRule="auto"/>
        <w:jc w:val="center"/>
        <w:rPr>
          <w:rFonts w:ascii="Times New Roman" w:hAnsi="Times New Roman" w:cs="Times New Roman"/>
          <w:b/>
          <w:bCs/>
          <w:sz w:val="16"/>
          <w:szCs w:val="20"/>
        </w:rPr>
      </w:pPr>
      <w:r w:rsidRPr="00C07F89">
        <w:rPr>
          <w:rFonts w:ascii="Times New Roman" w:hAnsi="Times New Roman" w:cs="Times New Roman"/>
          <w:b/>
          <w:bCs/>
          <w:sz w:val="16"/>
          <w:szCs w:val="20"/>
        </w:rPr>
        <w:t>Fig-2: Comparison of virtual vs. classroom classes</w:t>
      </w:r>
    </w:p>
    <w:p w:rsidR="00C07F89" w:rsidRPr="00C07F89" w:rsidRDefault="00C07F89" w:rsidP="00C07F89">
      <w:pPr>
        <w:spacing w:after="0" w:line="240" w:lineRule="auto"/>
        <w:jc w:val="both"/>
        <w:rPr>
          <w:rFonts w:ascii="Times New Roman" w:hAnsi="Times New Roman" w:cs="Times New Roman"/>
          <w:b/>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Notice in Figure 2 the differences between virtual and classroom teaching. Observe the barriers to online live classes dispensed with Zoom, summarized as follows: (i) the lack of stable online connection; (ii) security issues; (iii) limited pedagogical resources; (iv) background noises; finally, an additional barrier, the (v) shortage of equipment supply due to the lockdowns.</w:t>
      </w:r>
    </w:p>
    <w:p w:rsidR="00C07F89" w:rsidRPr="00C07F89" w:rsidRDefault="00C07F89" w:rsidP="00C07F89">
      <w:pPr>
        <w:spacing w:after="0" w:line="240" w:lineRule="auto"/>
        <w:jc w:val="both"/>
        <w:rPr>
          <w:rFonts w:ascii="Times New Roman" w:hAnsi="Times New Roman" w:cs="Times New Roman"/>
          <w:b/>
          <w:sz w:val="20"/>
          <w:szCs w:val="20"/>
        </w:rPr>
      </w:pPr>
    </w:p>
    <w:p w:rsidR="00C07F89" w:rsidRPr="00C07F89" w:rsidRDefault="00C07F89" w:rsidP="00C07F89">
      <w:pPr>
        <w:spacing w:after="0" w:line="240" w:lineRule="auto"/>
        <w:jc w:val="both"/>
        <w:rPr>
          <w:rFonts w:ascii="Times New Roman" w:hAnsi="Times New Roman" w:cs="Times New Roman"/>
          <w:b/>
          <w:color w:val="C00000"/>
          <w:sz w:val="24"/>
          <w:szCs w:val="20"/>
        </w:rPr>
      </w:pPr>
      <w:r w:rsidRPr="00C07F89">
        <w:rPr>
          <w:rFonts w:ascii="Times New Roman" w:hAnsi="Times New Roman" w:cs="Times New Roman"/>
          <w:b/>
          <w:color w:val="C00000"/>
          <w:sz w:val="24"/>
          <w:szCs w:val="20"/>
        </w:rPr>
        <w:t>ANALYSIS AND DISCUSSION</w:t>
      </w: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The most significant advantages from Virtual classes via Zoom over the classroom teaching are the video recording, cloud storing, and sharing, for a limited time (30 days). Virtual classes can also be downloaded and stored in the hard drive. However, the disadvantages exceed the advantages, when compared to classroom interactions.</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First, the virtual classes are highly dependent on the internet connection at the moment in which the virtual classes are dispensed, for both professors and students. The absence of </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Then, the Zoom Company jumped from 10 to 100 million subscribers in one month. Security breaches have been reported. </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The real, touchable place to learn and teach, is the classroom. The same environment cannot be properly reproduced in the virtual classes via zoom or any other communication software. Also, in virtual classes, it is easier for the student to avoid direct participation and engagement. The interactions in the classroom are superior in quality and quantity in comparison to virtual classes.</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Also, the absence of face-to-face contact in virtual negotiations leads students to miss the subtleties and important visual cues of the non-verbal language. </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Next, the analysis indicated that the student-to-student interactions were less effective in the virtual classes than in classroom ones, because the students are apart from each other.</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Later, findings indicated that the interactions between professor-to-student and vice versa are less detailed within the virtual classes than in classroom ones. </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Ultimately, answering the research question, we found evidence that the virtual classes will not replace the classroom teaching after the COVID-19 pandemic is over. </w:t>
      </w:r>
    </w:p>
    <w:p w:rsidR="00C07F89" w:rsidRPr="00C07F89" w:rsidRDefault="00C07F89" w:rsidP="00C07F89">
      <w:pPr>
        <w:spacing w:after="0" w:line="240" w:lineRule="auto"/>
        <w:jc w:val="both"/>
        <w:rPr>
          <w:rFonts w:ascii="Times New Roman" w:hAnsi="Times New Roman" w:cs="Times New Roman"/>
          <w:b/>
          <w:sz w:val="20"/>
          <w:szCs w:val="20"/>
        </w:rPr>
      </w:pPr>
    </w:p>
    <w:p w:rsidR="00C07F89" w:rsidRPr="00C07F89" w:rsidRDefault="00C07F89" w:rsidP="00C07F89">
      <w:pPr>
        <w:spacing w:after="0" w:line="240" w:lineRule="auto"/>
        <w:jc w:val="both"/>
        <w:rPr>
          <w:rFonts w:ascii="Times New Roman" w:hAnsi="Times New Roman" w:cs="Times New Roman"/>
          <w:b/>
          <w:sz w:val="20"/>
          <w:szCs w:val="20"/>
        </w:rPr>
      </w:pPr>
      <w:r w:rsidRPr="00C07F89">
        <w:rPr>
          <w:rFonts w:ascii="Times New Roman" w:hAnsi="Times New Roman" w:cs="Times New Roman"/>
          <w:b/>
          <w:sz w:val="20"/>
          <w:szCs w:val="20"/>
        </w:rPr>
        <w:t>Implications</w:t>
      </w: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The case has direct implications in several fields of research, not limited to (i) health care services [11]; (ii) overall waterway touristic services [12]; (iii) air cargo transportation [13-14]; (iv) aerospace industry [15-23]; (v) airport network [16-18], (vi) teaching materials in negotiations [19-22] (vii) craft beer industry [24-25], among others.</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First, the quarantined confinement and social isolation affected the human psyche directly in several ways, causing distress, higher levels of anxiety, depression, among others. Therefore, the end of the pandemic implies the return to normality.  Moreover, classroom teaching represents the liberty of dreadful confinement.</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Second, the online communication experience should be improved on security issues, stability connection, and higher quality rates on video and audio transmission, to name a few improvements.</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Third, not all students accepted to take virtual classes. Some simply decided not to engage in virtual classes, preferring to wait for the final of the pandemic.</w:t>
      </w:r>
    </w:p>
    <w:p w:rsidR="00C07F89" w:rsidRPr="00C07F89" w:rsidRDefault="00C07F89" w:rsidP="00C07F89">
      <w:pPr>
        <w:spacing w:after="0" w:line="240" w:lineRule="auto"/>
        <w:ind w:firstLine="720"/>
        <w:jc w:val="both"/>
        <w:rPr>
          <w:rFonts w:ascii="Times New Roman" w:hAnsi="Times New Roman" w:cs="Times New Roman"/>
          <w:sz w:val="20"/>
          <w:szCs w:val="20"/>
        </w:rPr>
      </w:pP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Finally, the practical teaching activities will increase, in direct proportion to technological upgrades that could solve the current lack of broadcast quality, security issues, for instance. Virtual classes will not eradicate classroom teaching, especially within courses in which group dynamics are of utmost essential to the learning process. After the COVID-19 pandemic is over, the relationship with the classroom will be different: students will use masks in all classes. The preoccupation with hygienic issues will be intensified; kisses and other forms of social contact tend to be modified. Simple pleasures of life will gain an unexpected proportion, like friendship and family life; people will feel free and happy to be healthy, even more than before the pandemic. Those who survive at the time will see.</w:t>
      </w:r>
    </w:p>
    <w:p w:rsidR="00C07F89" w:rsidRPr="00C07F89" w:rsidRDefault="00C07F89" w:rsidP="00C07F89">
      <w:pPr>
        <w:spacing w:after="0" w:line="240" w:lineRule="auto"/>
        <w:jc w:val="both"/>
        <w:rPr>
          <w:rFonts w:ascii="Times New Roman" w:hAnsi="Times New Roman" w:cs="Times New Roman"/>
          <w:sz w:val="20"/>
          <w:szCs w:val="20"/>
        </w:rPr>
      </w:pPr>
    </w:p>
    <w:p w:rsidR="00C07F89" w:rsidRPr="00C07F89" w:rsidRDefault="00C07F89" w:rsidP="00C07F89">
      <w:pPr>
        <w:spacing w:after="0" w:line="240" w:lineRule="auto"/>
        <w:jc w:val="both"/>
        <w:rPr>
          <w:rFonts w:ascii="Times New Roman" w:hAnsi="Times New Roman" w:cs="Times New Roman"/>
          <w:b/>
          <w:sz w:val="20"/>
          <w:szCs w:val="20"/>
        </w:rPr>
      </w:pPr>
      <w:r w:rsidRPr="00C07F89">
        <w:rPr>
          <w:rFonts w:ascii="Times New Roman" w:hAnsi="Times New Roman" w:cs="Times New Roman"/>
          <w:b/>
          <w:sz w:val="20"/>
          <w:szCs w:val="20"/>
        </w:rPr>
        <w:t>Future research</w:t>
      </w:r>
    </w:p>
    <w:p w:rsidR="00C07F89" w:rsidRPr="00C07F89" w:rsidRDefault="00C07F89" w:rsidP="00C07F89">
      <w:pPr>
        <w:spacing w:after="0" w:line="240" w:lineRule="auto"/>
        <w:ind w:firstLine="720"/>
        <w:jc w:val="both"/>
        <w:rPr>
          <w:rFonts w:ascii="Times New Roman" w:hAnsi="Times New Roman" w:cs="Times New Roman"/>
          <w:sz w:val="20"/>
          <w:szCs w:val="20"/>
        </w:rPr>
      </w:pPr>
      <w:r w:rsidRPr="00C07F89">
        <w:rPr>
          <w:rFonts w:ascii="Times New Roman" w:hAnsi="Times New Roman" w:cs="Times New Roman"/>
          <w:sz w:val="20"/>
          <w:szCs w:val="20"/>
        </w:rPr>
        <w:t xml:space="preserve">Future research is encouraged to assess the impact of the virtual classes in the professional career of </w:t>
      </w:r>
      <w:r w:rsidRPr="00C07F89">
        <w:rPr>
          <w:rFonts w:ascii="Times New Roman" w:hAnsi="Times New Roman" w:cs="Times New Roman"/>
          <w:sz w:val="20"/>
          <w:szCs w:val="20"/>
        </w:rPr>
        <w:t>the students. Are the virtual classes useful, like the classroom ones? Studies are also encouraged to investigate the students' engagement in virtual classes.</w:t>
      </w:r>
    </w:p>
    <w:p w:rsidR="00C07F89" w:rsidRPr="00C07F89" w:rsidRDefault="00C07F89" w:rsidP="00C07F89">
      <w:pPr>
        <w:spacing w:after="0" w:line="240" w:lineRule="auto"/>
        <w:jc w:val="both"/>
        <w:rPr>
          <w:rFonts w:ascii="Times New Roman" w:hAnsi="Times New Roman" w:cs="Times New Roman"/>
          <w:sz w:val="20"/>
          <w:szCs w:val="20"/>
        </w:rPr>
      </w:pPr>
    </w:p>
    <w:p w:rsidR="00C07F89" w:rsidRDefault="00C07F89" w:rsidP="00C07F89">
      <w:pPr>
        <w:pStyle w:val="Ttulo1"/>
        <w:spacing w:before="0" w:after="0"/>
        <w:ind w:left="2"/>
        <w:jc w:val="both"/>
        <w:rPr>
          <w:rFonts w:ascii="Times New Roman" w:hAnsi="Times New Roman"/>
          <w:color w:val="C00000"/>
          <w:sz w:val="24"/>
          <w:szCs w:val="20"/>
        </w:rPr>
      </w:pPr>
      <w:r w:rsidRPr="00C07F89">
        <w:rPr>
          <w:rFonts w:ascii="Times New Roman" w:hAnsi="Times New Roman"/>
          <w:color w:val="C00000"/>
          <w:sz w:val="24"/>
          <w:szCs w:val="20"/>
        </w:rPr>
        <w:t xml:space="preserve">REFERENCES </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lang w:val="pt-BR"/>
        </w:rPr>
      </w:pPr>
      <w:r w:rsidRPr="0045576D">
        <w:rPr>
          <w:rFonts w:ascii="Times New Roman" w:hAnsi="Times New Roman"/>
          <w:sz w:val="20"/>
          <w:szCs w:val="20"/>
        </w:rPr>
        <w:t xml:space="preserve">Dias, M., Lopes, R. (2020). Will the COVID-19 Pandemic Reshape our Society? </w:t>
      </w:r>
      <w:r w:rsidRPr="0045576D">
        <w:rPr>
          <w:rFonts w:ascii="Times New Roman" w:hAnsi="Times New Roman"/>
          <w:sz w:val="20"/>
          <w:szCs w:val="20"/>
          <w:lang w:val="pt-BR"/>
        </w:rPr>
        <w:t xml:space="preserve">EAS </w:t>
      </w:r>
      <w:proofErr w:type="spellStart"/>
      <w:r w:rsidRPr="0045576D">
        <w:rPr>
          <w:rFonts w:ascii="Times New Roman" w:hAnsi="Times New Roman"/>
          <w:sz w:val="20"/>
          <w:szCs w:val="20"/>
          <w:lang w:val="pt-BR"/>
        </w:rPr>
        <w:t>Journal</w:t>
      </w:r>
      <w:proofErr w:type="spellEnd"/>
      <w:r w:rsidRPr="0045576D">
        <w:rPr>
          <w:rFonts w:ascii="Times New Roman" w:hAnsi="Times New Roman"/>
          <w:sz w:val="20"/>
          <w:szCs w:val="20"/>
          <w:lang w:val="pt-BR"/>
        </w:rPr>
        <w:t xml:space="preserve"> </w:t>
      </w:r>
      <w:proofErr w:type="spellStart"/>
      <w:r w:rsidRPr="0045576D">
        <w:rPr>
          <w:rFonts w:ascii="Times New Roman" w:hAnsi="Times New Roman"/>
          <w:sz w:val="20"/>
          <w:szCs w:val="20"/>
          <w:lang w:val="pt-BR"/>
        </w:rPr>
        <w:t>of</w:t>
      </w:r>
      <w:proofErr w:type="spellEnd"/>
      <w:r w:rsidRPr="0045576D">
        <w:rPr>
          <w:rFonts w:ascii="Times New Roman" w:hAnsi="Times New Roman"/>
          <w:sz w:val="20"/>
          <w:szCs w:val="20"/>
          <w:lang w:val="pt-BR"/>
        </w:rPr>
        <w:t xml:space="preserve"> </w:t>
      </w:r>
      <w:proofErr w:type="spellStart"/>
      <w:r w:rsidRPr="0045576D">
        <w:rPr>
          <w:rFonts w:ascii="Times New Roman" w:hAnsi="Times New Roman"/>
          <w:sz w:val="20"/>
          <w:szCs w:val="20"/>
          <w:lang w:val="pt-BR"/>
        </w:rPr>
        <w:t>Humanities</w:t>
      </w:r>
      <w:proofErr w:type="spellEnd"/>
      <w:r w:rsidRPr="0045576D">
        <w:rPr>
          <w:rFonts w:ascii="Times New Roman" w:hAnsi="Times New Roman"/>
          <w:sz w:val="20"/>
          <w:szCs w:val="20"/>
          <w:lang w:val="pt-BR"/>
        </w:rPr>
        <w:t xml:space="preserve"> </w:t>
      </w:r>
      <w:proofErr w:type="spellStart"/>
      <w:r w:rsidRPr="0045576D">
        <w:rPr>
          <w:rFonts w:ascii="Times New Roman" w:hAnsi="Times New Roman"/>
          <w:sz w:val="20"/>
          <w:szCs w:val="20"/>
          <w:lang w:val="pt-BR"/>
        </w:rPr>
        <w:t>and</w:t>
      </w:r>
      <w:proofErr w:type="spellEnd"/>
      <w:r w:rsidRPr="0045576D">
        <w:rPr>
          <w:rFonts w:ascii="Times New Roman" w:hAnsi="Times New Roman"/>
          <w:sz w:val="20"/>
          <w:szCs w:val="20"/>
          <w:lang w:val="pt-BR"/>
        </w:rPr>
        <w:t xml:space="preserve"> Cultural </w:t>
      </w:r>
      <w:proofErr w:type="spellStart"/>
      <w:r w:rsidRPr="0045576D">
        <w:rPr>
          <w:rFonts w:ascii="Times New Roman" w:hAnsi="Times New Roman"/>
          <w:sz w:val="20"/>
          <w:szCs w:val="20"/>
          <w:lang w:val="pt-BR"/>
        </w:rPr>
        <w:t>Studies</w:t>
      </w:r>
      <w:proofErr w:type="spellEnd"/>
      <w:r w:rsidRPr="0045576D">
        <w:rPr>
          <w:rFonts w:ascii="Times New Roman" w:hAnsi="Times New Roman"/>
          <w:sz w:val="20"/>
          <w:szCs w:val="20"/>
          <w:lang w:val="pt-BR"/>
        </w:rPr>
        <w:t xml:space="preserve">, 2(2), 93-97.  </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lang w:val="pt-BR"/>
        </w:rPr>
      </w:pPr>
      <w:r w:rsidRPr="0045576D">
        <w:rPr>
          <w:rFonts w:ascii="Times New Roman" w:hAnsi="Times New Roman"/>
          <w:sz w:val="20"/>
          <w:szCs w:val="20"/>
        </w:rPr>
        <w:t xml:space="preserve">Times (2020). How Social Media Is Shaping Our Fears of — and Response to — the Coronavirus. </w:t>
      </w:r>
      <w:proofErr w:type="spellStart"/>
      <w:r w:rsidRPr="0045576D">
        <w:rPr>
          <w:rFonts w:ascii="Times New Roman" w:hAnsi="Times New Roman"/>
          <w:sz w:val="20"/>
          <w:szCs w:val="20"/>
          <w:lang w:val="pt-BR"/>
        </w:rPr>
        <w:t>Retrieved</w:t>
      </w:r>
      <w:proofErr w:type="spellEnd"/>
      <w:r w:rsidRPr="0045576D">
        <w:rPr>
          <w:rFonts w:ascii="Times New Roman" w:hAnsi="Times New Roman"/>
          <w:sz w:val="20"/>
          <w:szCs w:val="20"/>
          <w:lang w:val="pt-BR"/>
        </w:rPr>
        <w:t xml:space="preserve"> </w:t>
      </w:r>
      <w:proofErr w:type="spellStart"/>
      <w:r w:rsidRPr="0045576D">
        <w:rPr>
          <w:rFonts w:ascii="Times New Roman" w:hAnsi="Times New Roman"/>
          <w:sz w:val="20"/>
          <w:szCs w:val="20"/>
          <w:lang w:val="pt-BR"/>
        </w:rPr>
        <w:t>from</w:t>
      </w:r>
      <w:proofErr w:type="spellEnd"/>
      <w:r w:rsidRPr="0045576D">
        <w:rPr>
          <w:rFonts w:ascii="Times New Roman" w:hAnsi="Times New Roman"/>
          <w:sz w:val="20"/>
          <w:szCs w:val="20"/>
          <w:lang w:val="pt-BR"/>
        </w:rPr>
        <w:t xml:space="preserve"> https://time.com/5802802/socialmedia-coronavirus/, </w:t>
      </w:r>
      <w:proofErr w:type="spellStart"/>
      <w:r w:rsidRPr="0045576D">
        <w:rPr>
          <w:rFonts w:ascii="Times New Roman" w:hAnsi="Times New Roman"/>
          <w:sz w:val="20"/>
          <w:szCs w:val="20"/>
          <w:lang w:val="pt-BR"/>
        </w:rPr>
        <w:t>on</w:t>
      </w:r>
      <w:proofErr w:type="spellEnd"/>
      <w:r w:rsidRPr="0045576D">
        <w:rPr>
          <w:rFonts w:ascii="Times New Roman" w:hAnsi="Times New Roman"/>
          <w:sz w:val="20"/>
          <w:szCs w:val="20"/>
          <w:lang w:val="pt-BR"/>
        </w:rPr>
        <w:t xml:space="preserve"> 7 May 2020. </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rPr>
      </w:pPr>
      <w:r w:rsidRPr="0045576D">
        <w:rPr>
          <w:rFonts w:ascii="Times New Roman" w:hAnsi="Times New Roman"/>
          <w:sz w:val="20"/>
          <w:szCs w:val="20"/>
        </w:rPr>
        <w:t xml:space="preserve">BBC (2020). Coronavirus: India observes 14-hour curfew. </w:t>
      </w:r>
      <w:r w:rsidRPr="0045576D">
        <w:rPr>
          <w:rFonts w:ascii="Times New Roman" w:hAnsi="Times New Roman"/>
          <w:sz w:val="20"/>
          <w:szCs w:val="20"/>
        </w:rPr>
        <w:tab/>
        <w:t xml:space="preserve">Retrieved </w:t>
      </w:r>
      <w:r w:rsidRPr="0045576D">
        <w:rPr>
          <w:rFonts w:ascii="Times New Roman" w:hAnsi="Times New Roman"/>
          <w:sz w:val="20"/>
          <w:szCs w:val="20"/>
        </w:rPr>
        <w:tab/>
        <w:t xml:space="preserve">from https://www.bbc.com/news/world-asia-india51992364 on 7 May 2020. </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rPr>
      </w:pPr>
      <w:r w:rsidRPr="0045576D">
        <w:rPr>
          <w:rFonts w:ascii="Times New Roman" w:hAnsi="Times New Roman"/>
          <w:sz w:val="20"/>
          <w:szCs w:val="20"/>
          <w:lang w:val="pt-BR"/>
        </w:rPr>
        <w:t xml:space="preserve">Ministério da Saúde. (2020). Painel </w:t>
      </w:r>
      <w:proofErr w:type="spellStart"/>
      <w:r w:rsidRPr="0045576D">
        <w:rPr>
          <w:rFonts w:ascii="Times New Roman" w:hAnsi="Times New Roman"/>
          <w:sz w:val="20"/>
          <w:szCs w:val="20"/>
          <w:lang w:val="pt-BR"/>
        </w:rPr>
        <w:t>Coronavirus</w:t>
      </w:r>
      <w:proofErr w:type="spellEnd"/>
      <w:r w:rsidRPr="0045576D">
        <w:rPr>
          <w:rFonts w:ascii="Times New Roman" w:hAnsi="Times New Roman"/>
          <w:sz w:val="20"/>
          <w:szCs w:val="20"/>
          <w:lang w:val="pt-BR"/>
        </w:rPr>
        <w:t xml:space="preserve">. </w:t>
      </w:r>
      <w:r w:rsidRPr="0045576D">
        <w:rPr>
          <w:rFonts w:ascii="Times New Roman" w:hAnsi="Times New Roman"/>
          <w:sz w:val="20"/>
          <w:szCs w:val="20"/>
        </w:rPr>
        <w:t xml:space="preserve">Retrieved from https://covid.saude.gov.br/, on 7 May 2020. </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rPr>
      </w:pPr>
      <w:r w:rsidRPr="0045576D">
        <w:rPr>
          <w:rFonts w:ascii="Times New Roman" w:hAnsi="Times New Roman"/>
          <w:sz w:val="20"/>
          <w:szCs w:val="20"/>
        </w:rPr>
        <w:t xml:space="preserve">Yin, R. (1988). Case Study Research: Design and Methods. Newbury Park, CA: Sage Publications. </w:t>
      </w:r>
    </w:p>
    <w:p w:rsidR="00BE11AD" w:rsidRDefault="00BE11AD" w:rsidP="0045576D">
      <w:pPr>
        <w:pStyle w:val="PargrafodaLista"/>
        <w:numPr>
          <w:ilvl w:val="0"/>
          <w:numId w:val="57"/>
        </w:numPr>
        <w:spacing w:after="0" w:line="240" w:lineRule="auto"/>
        <w:ind w:hanging="284"/>
        <w:jc w:val="both"/>
        <w:rPr>
          <w:rFonts w:ascii="Times New Roman" w:hAnsi="Times New Roman"/>
          <w:sz w:val="20"/>
          <w:szCs w:val="20"/>
          <w:lang w:val="pt-BR"/>
        </w:rPr>
      </w:pPr>
      <w:r w:rsidRPr="00BE11AD">
        <w:rPr>
          <w:rFonts w:ascii="Times New Roman" w:hAnsi="Times New Roman"/>
          <w:sz w:val="20"/>
          <w:szCs w:val="20"/>
          <w:lang w:val="pt-BR"/>
        </w:rPr>
        <w:t xml:space="preserve">Cruz, B.S.; Dias, M. (2020). </w:t>
      </w:r>
      <w:r w:rsidRPr="00BE11AD">
        <w:rPr>
          <w:rFonts w:ascii="Times New Roman" w:hAnsi="Times New Roman"/>
          <w:sz w:val="20"/>
          <w:szCs w:val="20"/>
        </w:rPr>
        <w:t xml:space="preserve">COVID-19: from Outbreak to Pandemic.  </w:t>
      </w:r>
      <w:r w:rsidRPr="00BE11AD">
        <w:rPr>
          <w:rFonts w:ascii="Times New Roman" w:hAnsi="Times New Roman"/>
          <w:i/>
          <w:sz w:val="20"/>
          <w:szCs w:val="20"/>
          <w:lang w:val="pt-BR"/>
        </w:rPr>
        <w:t xml:space="preserve">Global </w:t>
      </w:r>
      <w:proofErr w:type="spellStart"/>
      <w:r w:rsidRPr="00BE11AD">
        <w:rPr>
          <w:rFonts w:ascii="Times New Roman" w:hAnsi="Times New Roman"/>
          <w:i/>
          <w:sz w:val="20"/>
          <w:szCs w:val="20"/>
          <w:lang w:val="pt-BR"/>
        </w:rPr>
        <w:t>Scientific</w:t>
      </w:r>
      <w:proofErr w:type="spellEnd"/>
      <w:r w:rsidRPr="00BE11AD">
        <w:rPr>
          <w:rFonts w:ascii="Times New Roman" w:hAnsi="Times New Roman"/>
          <w:i/>
          <w:sz w:val="20"/>
          <w:szCs w:val="20"/>
          <w:lang w:val="pt-BR"/>
        </w:rPr>
        <w:t xml:space="preserve"> </w:t>
      </w:r>
      <w:proofErr w:type="spellStart"/>
      <w:r w:rsidRPr="00BE11AD">
        <w:rPr>
          <w:rFonts w:ascii="Times New Roman" w:hAnsi="Times New Roman"/>
          <w:i/>
          <w:sz w:val="20"/>
          <w:szCs w:val="20"/>
          <w:lang w:val="pt-BR"/>
        </w:rPr>
        <w:t>Journals</w:t>
      </w:r>
      <w:proofErr w:type="spellEnd"/>
      <w:r w:rsidRPr="00BE11AD">
        <w:rPr>
          <w:rFonts w:ascii="Times New Roman" w:hAnsi="Times New Roman"/>
          <w:i/>
          <w:sz w:val="20"/>
          <w:szCs w:val="20"/>
          <w:lang w:val="pt-BR"/>
        </w:rPr>
        <w:t>, 8</w:t>
      </w:r>
      <w:r w:rsidRPr="00BE11AD">
        <w:rPr>
          <w:rFonts w:ascii="Times New Roman" w:hAnsi="Times New Roman"/>
          <w:sz w:val="20"/>
          <w:szCs w:val="20"/>
          <w:lang w:val="pt-BR"/>
        </w:rPr>
        <w:t xml:space="preserve">(3), 2230-2238. </w:t>
      </w:r>
      <w:proofErr w:type="spellStart"/>
      <w:r w:rsidRPr="00BE11AD">
        <w:rPr>
          <w:rFonts w:ascii="Times New Roman" w:hAnsi="Times New Roman"/>
          <w:sz w:val="20"/>
          <w:szCs w:val="20"/>
          <w:lang w:val="pt-BR"/>
        </w:rPr>
        <w:t>doi</w:t>
      </w:r>
      <w:proofErr w:type="spellEnd"/>
      <w:r w:rsidRPr="00BE11AD">
        <w:rPr>
          <w:rFonts w:ascii="Times New Roman" w:hAnsi="Times New Roman"/>
          <w:sz w:val="20"/>
          <w:szCs w:val="20"/>
          <w:lang w:val="pt-BR"/>
        </w:rPr>
        <w:t>: 10.11216/gsj.2020.03.37636</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lang w:val="pt-BR"/>
        </w:rPr>
      </w:pPr>
      <w:r w:rsidRPr="0045576D">
        <w:rPr>
          <w:rFonts w:ascii="Times New Roman" w:hAnsi="Times New Roman"/>
          <w:sz w:val="20"/>
          <w:szCs w:val="20"/>
        </w:rPr>
        <w:t xml:space="preserve">Dias, M. (2019). People, Process, and Substance: Current Definitions on Negotiation.  </w:t>
      </w:r>
      <w:proofErr w:type="spellStart"/>
      <w:r w:rsidRPr="00BE11AD">
        <w:rPr>
          <w:rFonts w:ascii="Times New Roman" w:hAnsi="Times New Roman"/>
          <w:i/>
          <w:sz w:val="20"/>
          <w:szCs w:val="20"/>
          <w:lang w:val="pt-BR"/>
        </w:rPr>
        <w:t>International</w:t>
      </w:r>
      <w:proofErr w:type="spellEnd"/>
      <w:r w:rsidRPr="00BE11AD">
        <w:rPr>
          <w:rFonts w:ascii="Times New Roman" w:hAnsi="Times New Roman"/>
          <w:i/>
          <w:sz w:val="20"/>
          <w:szCs w:val="20"/>
          <w:lang w:val="pt-BR"/>
        </w:rPr>
        <w:t xml:space="preserve"> </w:t>
      </w:r>
      <w:proofErr w:type="spellStart"/>
      <w:r w:rsidRPr="00BE11AD">
        <w:rPr>
          <w:rFonts w:ascii="Times New Roman" w:hAnsi="Times New Roman"/>
          <w:i/>
          <w:sz w:val="20"/>
          <w:szCs w:val="20"/>
          <w:lang w:val="pt-BR"/>
        </w:rPr>
        <w:t>Journal</w:t>
      </w:r>
      <w:proofErr w:type="spellEnd"/>
      <w:r w:rsidRPr="00BE11AD">
        <w:rPr>
          <w:rFonts w:ascii="Times New Roman" w:hAnsi="Times New Roman"/>
          <w:i/>
          <w:sz w:val="20"/>
          <w:szCs w:val="20"/>
          <w:lang w:val="pt-BR"/>
        </w:rPr>
        <w:t xml:space="preserve"> </w:t>
      </w:r>
      <w:proofErr w:type="spellStart"/>
      <w:r w:rsidRPr="00BE11AD">
        <w:rPr>
          <w:rFonts w:ascii="Times New Roman" w:hAnsi="Times New Roman"/>
          <w:i/>
          <w:sz w:val="20"/>
          <w:szCs w:val="20"/>
          <w:lang w:val="pt-BR"/>
        </w:rPr>
        <w:t>of</w:t>
      </w:r>
      <w:proofErr w:type="spellEnd"/>
      <w:r w:rsidRPr="00BE11AD">
        <w:rPr>
          <w:rFonts w:ascii="Times New Roman" w:hAnsi="Times New Roman"/>
          <w:i/>
          <w:sz w:val="20"/>
          <w:szCs w:val="20"/>
          <w:lang w:val="pt-BR"/>
        </w:rPr>
        <w:t xml:space="preserve"> </w:t>
      </w:r>
      <w:proofErr w:type="spellStart"/>
      <w:r w:rsidRPr="00BE11AD">
        <w:rPr>
          <w:rFonts w:ascii="Times New Roman" w:hAnsi="Times New Roman"/>
          <w:i/>
          <w:sz w:val="20"/>
          <w:szCs w:val="20"/>
          <w:lang w:val="pt-BR"/>
        </w:rPr>
        <w:t>Commerce</w:t>
      </w:r>
      <w:proofErr w:type="spellEnd"/>
      <w:r w:rsidRPr="00BE11AD">
        <w:rPr>
          <w:rFonts w:ascii="Times New Roman" w:hAnsi="Times New Roman"/>
          <w:i/>
          <w:sz w:val="20"/>
          <w:szCs w:val="20"/>
          <w:lang w:val="pt-BR"/>
        </w:rPr>
        <w:t xml:space="preserve"> </w:t>
      </w:r>
      <w:proofErr w:type="spellStart"/>
      <w:r w:rsidRPr="00BE11AD">
        <w:rPr>
          <w:rFonts w:ascii="Times New Roman" w:hAnsi="Times New Roman"/>
          <w:i/>
          <w:sz w:val="20"/>
          <w:szCs w:val="20"/>
          <w:lang w:val="pt-BR"/>
        </w:rPr>
        <w:t>and</w:t>
      </w:r>
      <w:proofErr w:type="spellEnd"/>
      <w:r w:rsidRPr="00BE11AD">
        <w:rPr>
          <w:rFonts w:ascii="Times New Roman" w:hAnsi="Times New Roman"/>
          <w:i/>
          <w:sz w:val="20"/>
          <w:szCs w:val="20"/>
          <w:lang w:val="pt-BR"/>
        </w:rPr>
        <w:t xml:space="preserve"> </w:t>
      </w:r>
      <w:proofErr w:type="spellStart"/>
      <w:r w:rsidRPr="00BE11AD">
        <w:rPr>
          <w:rFonts w:ascii="Times New Roman" w:hAnsi="Times New Roman"/>
          <w:i/>
          <w:sz w:val="20"/>
          <w:szCs w:val="20"/>
          <w:lang w:val="pt-BR"/>
        </w:rPr>
        <w:t>Economics</w:t>
      </w:r>
      <w:proofErr w:type="spellEnd"/>
      <w:r w:rsidRPr="0045576D">
        <w:rPr>
          <w:rFonts w:ascii="Times New Roman" w:hAnsi="Times New Roman"/>
          <w:sz w:val="20"/>
          <w:szCs w:val="20"/>
          <w:lang w:val="pt-BR"/>
        </w:rPr>
        <w:t xml:space="preserve">, </w:t>
      </w:r>
      <w:r w:rsidRPr="0045576D">
        <w:rPr>
          <w:rFonts w:ascii="Times New Roman" w:hAnsi="Times New Roman"/>
          <w:i/>
          <w:sz w:val="20"/>
          <w:szCs w:val="20"/>
          <w:lang w:val="pt-BR"/>
        </w:rPr>
        <w:t>1</w:t>
      </w:r>
      <w:r w:rsidRPr="0045576D">
        <w:rPr>
          <w:rFonts w:ascii="Times New Roman" w:hAnsi="Times New Roman"/>
          <w:sz w:val="20"/>
          <w:szCs w:val="20"/>
          <w:lang w:val="pt-BR"/>
        </w:rPr>
        <w:t xml:space="preserve">(3), 1-9. </w:t>
      </w:r>
      <w:proofErr w:type="spellStart"/>
      <w:r w:rsidRPr="0045576D">
        <w:rPr>
          <w:rFonts w:ascii="Times New Roman" w:hAnsi="Times New Roman"/>
          <w:sz w:val="20"/>
          <w:szCs w:val="20"/>
          <w:lang w:val="pt-BR"/>
        </w:rPr>
        <w:t>doi</w:t>
      </w:r>
      <w:proofErr w:type="spellEnd"/>
      <w:r w:rsidRPr="0045576D">
        <w:rPr>
          <w:rFonts w:ascii="Times New Roman" w:hAnsi="Times New Roman"/>
          <w:sz w:val="20"/>
          <w:szCs w:val="20"/>
          <w:lang w:val="pt-BR"/>
        </w:rPr>
        <w:t>: 10.13140/RG.2.2.15836.95360</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lang w:val="pt-BR"/>
        </w:rPr>
      </w:pPr>
      <w:proofErr w:type="spellStart"/>
      <w:r w:rsidRPr="0045576D">
        <w:rPr>
          <w:rFonts w:ascii="Times New Roman" w:hAnsi="Times New Roman"/>
          <w:sz w:val="20"/>
          <w:szCs w:val="20"/>
        </w:rPr>
        <w:t>Saldaña</w:t>
      </w:r>
      <w:proofErr w:type="spellEnd"/>
      <w:r w:rsidRPr="0045576D">
        <w:rPr>
          <w:rFonts w:ascii="Times New Roman" w:hAnsi="Times New Roman"/>
          <w:sz w:val="20"/>
          <w:szCs w:val="20"/>
        </w:rPr>
        <w:t xml:space="preserve">, J. (2013). The coding manual for qualitative researchers. </w:t>
      </w:r>
      <w:r w:rsidRPr="0045576D">
        <w:rPr>
          <w:rFonts w:ascii="Times New Roman" w:hAnsi="Times New Roman"/>
          <w:sz w:val="20"/>
          <w:szCs w:val="20"/>
          <w:lang w:val="pt-BR"/>
        </w:rPr>
        <w:t xml:space="preserve">Thousand Oaks, CA: SAGE </w:t>
      </w:r>
      <w:proofErr w:type="spellStart"/>
      <w:r w:rsidRPr="0045576D">
        <w:rPr>
          <w:rFonts w:ascii="Times New Roman" w:hAnsi="Times New Roman"/>
          <w:sz w:val="20"/>
          <w:szCs w:val="20"/>
          <w:lang w:val="pt-BR"/>
        </w:rPr>
        <w:t>Publications</w:t>
      </w:r>
      <w:proofErr w:type="spellEnd"/>
      <w:r w:rsidRPr="0045576D">
        <w:rPr>
          <w:rFonts w:ascii="Times New Roman" w:hAnsi="Times New Roman"/>
          <w:sz w:val="20"/>
          <w:szCs w:val="20"/>
          <w:lang w:val="pt-BR"/>
        </w:rPr>
        <w:t xml:space="preserve">. </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lang w:val="pt-BR"/>
        </w:rPr>
      </w:pPr>
      <w:r w:rsidRPr="0045576D">
        <w:rPr>
          <w:rFonts w:ascii="Times New Roman" w:hAnsi="Times New Roman"/>
          <w:sz w:val="20"/>
          <w:szCs w:val="20"/>
        </w:rPr>
        <w:t xml:space="preserve">Goffman, E. (1959). </w:t>
      </w:r>
      <w:r w:rsidRPr="00BE11AD">
        <w:rPr>
          <w:rFonts w:ascii="Times New Roman" w:hAnsi="Times New Roman"/>
          <w:i/>
          <w:sz w:val="20"/>
          <w:szCs w:val="20"/>
        </w:rPr>
        <w:t>The Presentation of Self in Everyday Life</w:t>
      </w:r>
      <w:r w:rsidRPr="0045576D">
        <w:rPr>
          <w:rFonts w:ascii="Times New Roman" w:hAnsi="Times New Roman"/>
          <w:sz w:val="20"/>
          <w:szCs w:val="20"/>
        </w:rPr>
        <w:t xml:space="preserve">. </w:t>
      </w:r>
      <w:r w:rsidRPr="0045576D">
        <w:rPr>
          <w:rFonts w:ascii="Times New Roman" w:hAnsi="Times New Roman"/>
          <w:sz w:val="20"/>
          <w:szCs w:val="20"/>
          <w:lang w:val="pt-BR"/>
        </w:rPr>
        <w:t xml:space="preserve">New York: </w:t>
      </w:r>
      <w:proofErr w:type="spellStart"/>
      <w:r w:rsidRPr="0045576D">
        <w:rPr>
          <w:rFonts w:ascii="Times New Roman" w:hAnsi="Times New Roman"/>
          <w:sz w:val="20"/>
          <w:szCs w:val="20"/>
          <w:lang w:val="pt-BR"/>
        </w:rPr>
        <w:t>Doubleday</w:t>
      </w:r>
      <w:proofErr w:type="spellEnd"/>
      <w:r w:rsidRPr="0045576D">
        <w:rPr>
          <w:rFonts w:ascii="Times New Roman" w:hAnsi="Times New Roman"/>
          <w:sz w:val="20"/>
          <w:szCs w:val="20"/>
          <w:lang w:val="pt-BR"/>
        </w:rPr>
        <w:t xml:space="preserve">. </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lang w:val="pt-BR"/>
        </w:rPr>
      </w:pPr>
      <w:r w:rsidRPr="0045576D">
        <w:rPr>
          <w:rFonts w:ascii="Times New Roman" w:hAnsi="Times New Roman"/>
          <w:sz w:val="20"/>
          <w:szCs w:val="20"/>
        </w:rPr>
        <w:t xml:space="preserve">Goffman, E. (1961). </w:t>
      </w:r>
      <w:r w:rsidRPr="00BE11AD">
        <w:rPr>
          <w:rFonts w:ascii="Times New Roman" w:hAnsi="Times New Roman"/>
          <w:i/>
          <w:sz w:val="20"/>
          <w:szCs w:val="20"/>
        </w:rPr>
        <w:t>Encounters: Two Studies in the sociology of interaction</w:t>
      </w:r>
      <w:r w:rsidRPr="0045576D">
        <w:rPr>
          <w:rFonts w:ascii="Times New Roman" w:hAnsi="Times New Roman"/>
          <w:sz w:val="20"/>
          <w:szCs w:val="20"/>
        </w:rPr>
        <w:t xml:space="preserve">. </w:t>
      </w:r>
      <w:r w:rsidRPr="0045576D">
        <w:rPr>
          <w:rFonts w:ascii="Times New Roman" w:hAnsi="Times New Roman"/>
          <w:sz w:val="20"/>
          <w:szCs w:val="20"/>
          <w:lang w:val="pt-BR"/>
        </w:rPr>
        <w:t xml:space="preserve">Indianapolis: The </w:t>
      </w:r>
      <w:proofErr w:type="spellStart"/>
      <w:r w:rsidRPr="0045576D">
        <w:rPr>
          <w:rFonts w:ascii="Times New Roman" w:hAnsi="Times New Roman"/>
          <w:sz w:val="20"/>
          <w:szCs w:val="20"/>
          <w:lang w:val="pt-BR"/>
        </w:rPr>
        <w:t>Bobbs</w:t>
      </w:r>
      <w:proofErr w:type="spellEnd"/>
      <w:r w:rsidRPr="0045576D">
        <w:rPr>
          <w:rFonts w:ascii="Times New Roman" w:hAnsi="Times New Roman"/>
          <w:sz w:val="20"/>
          <w:szCs w:val="20"/>
          <w:lang w:val="pt-BR"/>
        </w:rPr>
        <w:t xml:space="preserve">-Merrill </w:t>
      </w:r>
      <w:proofErr w:type="spellStart"/>
      <w:r w:rsidRPr="0045576D">
        <w:rPr>
          <w:rFonts w:ascii="Times New Roman" w:hAnsi="Times New Roman"/>
          <w:sz w:val="20"/>
          <w:szCs w:val="20"/>
          <w:lang w:val="pt-BR"/>
        </w:rPr>
        <w:t>Company</w:t>
      </w:r>
      <w:proofErr w:type="spellEnd"/>
      <w:r w:rsidRPr="0045576D">
        <w:rPr>
          <w:rFonts w:ascii="Times New Roman" w:hAnsi="Times New Roman"/>
          <w:sz w:val="20"/>
          <w:szCs w:val="20"/>
          <w:lang w:val="pt-BR"/>
        </w:rPr>
        <w:t xml:space="preserve">. </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lang w:val="pt-BR"/>
        </w:rPr>
      </w:pPr>
      <w:r w:rsidRPr="0045576D">
        <w:rPr>
          <w:rFonts w:ascii="Times New Roman" w:hAnsi="Times New Roman"/>
          <w:sz w:val="20"/>
          <w:szCs w:val="20"/>
        </w:rPr>
        <w:t xml:space="preserve">Craveiro, M., Dias, M. (2019). Case on Brazilian Health Care Unit on Pulmonary Tuberculosis. </w:t>
      </w:r>
      <w:r w:rsidRPr="0045576D">
        <w:rPr>
          <w:rFonts w:ascii="Times New Roman" w:hAnsi="Times New Roman"/>
          <w:i/>
          <w:sz w:val="20"/>
          <w:szCs w:val="20"/>
          <w:lang w:val="pt-BR"/>
        </w:rPr>
        <w:t xml:space="preserve">Global </w:t>
      </w:r>
      <w:proofErr w:type="spellStart"/>
      <w:r w:rsidRPr="0045576D">
        <w:rPr>
          <w:rFonts w:ascii="Times New Roman" w:hAnsi="Times New Roman"/>
          <w:i/>
          <w:sz w:val="20"/>
          <w:szCs w:val="20"/>
          <w:lang w:val="pt-BR"/>
        </w:rPr>
        <w:t>Scientific</w:t>
      </w:r>
      <w:proofErr w:type="spellEnd"/>
      <w:r w:rsidRPr="0045576D">
        <w:rPr>
          <w:rFonts w:ascii="Times New Roman" w:hAnsi="Times New Roman"/>
          <w:i/>
          <w:sz w:val="20"/>
          <w:szCs w:val="20"/>
          <w:lang w:val="pt-BR"/>
        </w:rPr>
        <w:t xml:space="preserve"> </w:t>
      </w:r>
      <w:proofErr w:type="spellStart"/>
      <w:r w:rsidRPr="0045576D">
        <w:rPr>
          <w:rFonts w:ascii="Times New Roman" w:hAnsi="Times New Roman"/>
          <w:i/>
          <w:sz w:val="20"/>
          <w:szCs w:val="20"/>
          <w:lang w:val="pt-BR"/>
        </w:rPr>
        <w:t>Journals</w:t>
      </w:r>
      <w:proofErr w:type="spellEnd"/>
      <w:r w:rsidRPr="0045576D">
        <w:rPr>
          <w:rFonts w:ascii="Times New Roman" w:hAnsi="Times New Roman"/>
          <w:sz w:val="20"/>
          <w:szCs w:val="20"/>
          <w:lang w:val="pt-BR"/>
        </w:rPr>
        <w:t xml:space="preserve">, 7(12), 613-625. </w:t>
      </w:r>
    </w:p>
    <w:p w:rsidR="0045576D" w:rsidRPr="0045576D" w:rsidRDefault="0045576D" w:rsidP="00182894">
      <w:pPr>
        <w:pStyle w:val="PargrafodaLista"/>
        <w:numPr>
          <w:ilvl w:val="0"/>
          <w:numId w:val="57"/>
        </w:numPr>
        <w:spacing w:after="0" w:line="240" w:lineRule="auto"/>
        <w:ind w:hanging="284"/>
        <w:jc w:val="both"/>
        <w:rPr>
          <w:rFonts w:ascii="Times New Roman" w:hAnsi="Times New Roman"/>
          <w:i/>
          <w:sz w:val="20"/>
          <w:szCs w:val="20"/>
        </w:rPr>
      </w:pPr>
      <w:r w:rsidRPr="0045576D">
        <w:rPr>
          <w:rFonts w:ascii="Times New Roman" w:hAnsi="Times New Roman"/>
          <w:sz w:val="20"/>
          <w:szCs w:val="20"/>
        </w:rPr>
        <w:t>Dias, M., Lopes, R. (2020)</w:t>
      </w:r>
      <w:r w:rsidRPr="0045576D">
        <w:rPr>
          <w:rFonts w:ascii="Times New Roman" w:hAnsi="Times New Roman"/>
          <w:sz w:val="20"/>
          <w:szCs w:val="20"/>
        </w:rPr>
        <w:t xml:space="preserve"> </w:t>
      </w:r>
      <w:r w:rsidRPr="0045576D">
        <w:rPr>
          <w:rFonts w:ascii="Times New Roman" w:hAnsi="Times New Roman"/>
          <w:sz w:val="20"/>
          <w:szCs w:val="20"/>
        </w:rPr>
        <w:t xml:space="preserve">Case on Cruise Ship Failure Services: Onboard. </w:t>
      </w:r>
      <w:r w:rsidRPr="0045576D">
        <w:rPr>
          <w:rFonts w:ascii="Times New Roman" w:hAnsi="Times New Roman"/>
          <w:i/>
          <w:sz w:val="20"/>
          <w:szCs w:val="20"/>
        </w:rPr>
        <w:t>Kuwait Chapter of the Arabian Journal of Business and Management Review, 9</w:t>
      </w:r>
      <w:r w:rsidRPr="0045576D">
        <w:rPr>
          <w:rFonts w:ascii="Times New Roman" w:hAnsi="Times New Roman"/>
          <w:sz w:val="20"/>
          <w:szCs w:val="20"/>
        </w:rPr>
        <w:t>(1), 10-19.</w:t>
      </w:r>
      <w:r w:rsidRPr="0045576D">
        <w:rPr>
          <w:rFonts w:ascii="Times New Roman" w:hAnsi="Times New Roman"/>
          <w:i/>
          <w:sz w:val="20"/>
          <w:szCs w:val="20"/>
        </w:rPr>
        <w:t xml:space="preserve">  </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lang w:val="pt-BR"/>
        </w:rPr>
      </w:pPr>
      <w:r w:rsidRPr="0045576D">
        <w:rPr>
          <w:rFonts w:ascii="Times New Roman" w:hAnsi="Times New Roman"/>
          <w:sz w:val="20"/>
          <w:szCs w:val="20"/>
        </w:rPr>
        <w:t>Dias,</w:t>
      </w:r>
      <w:r>
        <w:rPr>
          <w:rFonts w:ascii="Times New Roman" w:hAnsi="Times New Roman"/>
          <w:sz w:val="20"/>
          <w:szCs w:val="20"/>
        </w:rPr>
        <w:t xml:space="preserve"> </w:t>
      </w:r>
      <w:r w:rsidRPr="0045576D">
        <w:rPr>
          <w:rFonts w:ascii="Times New Roman" w:hAnsi="Times New Roman"/>
          <w:sz w:val="20"/>
          <w:szCs w:val="20"/>
        </w:rPr>
        <w:t xml:space="preserve">M., Lopes, R. (2020). Air Cargo Transportation in Brazil. </w:t>
      </w:r>
      <w:r w:rsidRPr="00BE11AD">
        <w:rPr>
          <w:rFonts w:ascii="Times New Roman" w:hAnsi="Times New Roman"/>
          <w:i/>
          <w:sz w:val="20"/>
          <w:szCs w:val="20"/>
          <w:lang w:val="pt-BR"/>
        </w:rPr>
        <w:t xml:space="preserve">Global </w:t>
      </w:r>
      <w:proofErr w:type="spellStart"/>
      <w:r w:rsidRPr="00BE11AD">
        <w:rPr>
          <w:rFonts w:ascii="Times New Roman" w:hAnsi="Times New Roman"/>
          <w:i/>
          <w:sz w:val="20"/>
          <w:szCs w:val="20"/>
          <w:lang w:val="pt-BR"/>
        </w:rPr>
        <w:t>Scientific</w:t>
      </w:r>
      <w:proofErr w:type="spellEnd"/>
      <w:r w:rsidRPr="00BE11AD">
        <w:rPr>
          <w:rFonts w:ascii="Times New Roman" w:hAnsi="Times New Roman"/>
          <w:i/>
          <w:sz w:val="20"/>
          <w:szCs w:val="20"/>
          <w:lang w:val="pt-BR"/>
        </w:rPr>
        <w:t xml:space="preserve"> </w:t>
      </w:r>
      <w:proofErr w:type="spellStart"/>
      <w:r w:rsidRPr="00BE11AD">
        <w:rPr>
          <w:rFonts w:ascii="Times New Roman" w:hAnsi="Times New Roman"/>
          <w:i/>
          <w:sz w:val="20"/>
          <w:szCs w:val="20"/>
          <w:lang w:val="pt-BR"/>
        </w:rPr>
        <w:t>Journals</w:t>
      </w:r>
      <w:proofErr w:type="spellEnd"/>
      <w:r w:rsidRPr="0045576D">
        <w:rPr>
          <w:rFonts w:ascii="Times New Roman" w:hAnsi="Times New Roman"/>
          <w:sz w:val="20"/>
          <w:szCs w:val="20"/>
          <w:lang w:val="pt-BR"/>
        </w:rPr>
        <w:t xml:space="preserve">, </w:t>
      </w:r>
      <w:r w:rsidRPr="0045576D">
        <w:rPr>
          <w:rFonts w:ascii="Times New Roman" w:hAnsi="Times New Roman"/>
          <w:i/>
          <w:sz w:val="20"/>
          <w:szCs w:val="20"/>
          <w:lang w:val="pt-BR"/>
        </w:rPr>
        <w:t>8</w:t>
      </w:r>
      <w:r w:rsidRPr="0045576D">
        <w:rPr>
          <w:rFonts w:ascii="Times New Roman" w:hAnsi="Times New Roman"/>
          <w:sz w:val="20"/>
          <w:szCs w:val="20"/>
          <w:lang w:val="pt-BR"/>
        </w:rPr>
        <w:t xml:space="preserve">(2), 4180-4190.  </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rPr>
      </w:pPr>
      <w:r w:rsidRPr="0045576D">
        <w:rPr>
          <w:rFonts w:ascii="Times New Roman" w:hAnsi="Times New Roman"/>
          <w:sz w:val="20"/>
          <w:szCs w:val="20"/>
        </w:rPr>
        <w:t xml:space="preserve">Dias, M. (2020). Air Transportation in Brazil: São Paulo Congonhas Airport. </w:t>
      </w:r>
      <w:r w:rsidRPr="0045576D">
        <w:rPr>
          <w:rFonts w:ascii="Times New Roman" w:hAnsi="Times New Roman"/>
          <w:i/>
          <w:sz w:val="20"/>
          <w:szCs w:val="20"/>
        </w:rPr>
        <w:t>G</w:t>
      </w:r>
      <w:r w:rsidRPr="0045576D">
        <w:rPr>
          <w:rFonts w:ascii="Times New Roman" w:hAnsi="Times New Roman"/>
          <w:i/>
          <w:sz w:val="20"/>
          <w:szCs w:val="20"/>
        </w:rPr>
        <w:t xml:space="preserve">lobal </w:t>
      </w:r>
      <w:r w:rsidRPr="0045576D">
        <w:rPr>
          <w:rFonts w:ascii="Times New Roman" w:hAnsi="Times New Roman"/>
          <w:i/>
          <w:sz w:val="20"/>
          <w:szCs w:val="20"/>
        </w:rPr>
        <w:t>S</w:t>
      </w:r>
      <w:r w:rsidRPr="0045576D">
        <w:rPr>
          <w:rFonts w:ascii="Times New Roman" w:hAnsi="Times New Roman"/>
          <w:i/>
          <w:sz w:val="20"/>
          <w:szCs w:val="20"/>
        </w:rPr>
        <w:t xml:space="preserve">cientific </w:t>
      </w:r>
      <w:r w:rsidRPr="0045576D">
        <w:rPr>
          <w:rFonts w:ascii="Times New Roman" w:hAnsi="Times New Roman"/>
          <w:i/>
          <w:sz w:val="20"/>
          <w:szCs w:val="20"/>
        </w:rPr>
        <w:t>J</w:t>
      </w:r>
      <w:r w:rsidRPr="0045576D">
        <w:rPr>
          <w:rFonts w:ascii="Times New Roman" w:hAnsi="Times New Roman"/>
          <w:i/>
          <w:sz w:val="20"/>
          <w:szCs w:val="20"/>
        </w:rPr>
        <w:t>ournal</w:t>
      </w:r>
      <w:r w:rsidRPr="0045576D">
        <w:rPr>
          <w:rFonts w:ascii="Times New Roman" w:hAnsi="Times New Roman"/>
          <w:sz w:val="20"/>
          <w:szCs w:val="20"/>
        </w:rPr>
        <w:t xml:space="preserve">, </w:t>
      </w:r>
      <w:r w:rsidRPr="0045576D">
        <w:rPr>
          <w:rFonts w:ascii="Times New Roman" w:hAnsi="Times New Roman"/>
          <w:i/>
          <w:sz w:val="20"/>
          <w:szCs w:val="20"/>
        </w:rPr>
        <w:t>8</w:t>
      </w:r>
      <w:r w:rsidRPr="0045576D">
        <w:rPr>
          <w:rFonts w:ascii="Times New Roman" w:hAnsi="Times New Roman"/>
          <w:sz w:val="20"/>
          <w:szCs w:val="20"/>
        </w:rPr>
        <w:t>(2), pp. 3244-3252</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lang w:val="pt-BR"/>
        </w:rPr>
      </w:pPr>
      <w:r w:rsidRPr="0045576D">
        <w:rPr>
          <w:rFonts w:ascii="Times New Roman" w:hAnsi="Times New Roman"/>
          <w:sz w:val="20"/>
          <w:szCs w:val="20"/>
          <w:lang w:val="pt-BR"/>
        </w:rPr>
        <w:t>Cruz, B.</w:t>
      </w:r>
      <w:r>
        <w:rPr>
          <w:rFonts w:ascii="Times New Roman" w:hAnsi="Times New Roman"/>
          <w:sz w:val="20"/>
          <w:szCs w:val="20"/>
          <w:lang w:val="pt-BR"/>
        </w:rPr>
        <w:t xml:space="preserve">, </w:t>
      </w:r>
      <w:r w:rsidRPr="0045576D">
        <w:rPr>
          <w:rFonts w:ascii="Times New Roman" w:hAnsi="Times New Roman"/>
          <w:sz w:val="20"/>
          <w:szCs w:val="20"/>
          <w:lang w:val="pt-BR"/>
        </w:rPr>
        <w:t xml:space="preserve">Dias, M. (2020). </w:t>
      </w:r>
      <w:r w:rsidRPr="0045576D">
        <w:rPr>
          <w:rFonts w:ascii="Times New Roman" w:hAnsi="Times New Roman"/>
          <w:sz w:val="20"/>
          <w:szCs w:val="20"/>
        </w:rPr>
        <w:t xml:space="preserve">Crashed Boeing 737-MAX: Fatalities or Malpractice? </w:t>
      </w:r>
      <w:r w:rsidRPr="0045576D">
        <w:rPr>
          <w:rFonts w:ascii="Times New Roman" w:hAnsi="Times New Roman"/>
          <w:i/>
          <w:sz w:val="20"/>
          <w:szCs w:val="20"/>
        </w:rPr>
        <w:t>Global Scientific Journal</w:t>
      </w:r>
      <w:r w:rsidRPr="0045576D">
        <w:rPr>
          <w:rFonts w:ascii="Times New Roman" w:hAnsi="Times New Roman"/>
          <w:sz w:val="20"/>
          <w:szCs w:val="20"/>
          <w:lang w:val="pt-BR"/>
        </w:rPr>
        <w:t xml:space="preserve">, </w:t>
      </w:r>
      <w:r w:rsidRPr="0045576D">
        <w:rPr>
          <w:rFonts w:ascii="Times New Roman" w:hAnsi="Times New Roman"/>
          <w:i/>
          <w:sz w:val="20"/>
          <w:szCs w:val="20"/>
          <w:lang w:val="pt-BR"/>
        </w:rPr>
        <w:t>8</w:t>
      </w:r>
      <w:r w:rsidRPr="0045576D">
        <w:rPr>
          <w:rFonts w:ascii="Times New Roman" w:hAnsi="Times New Roman"/>
          <w:sz w:val="20"/>
          <w:szCs w:val="20"/>
          <w:lang w:val="pt-BR"/>
        </w:rPr>
        <w:t>(1), pp. 2615-2624.</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lang w:val="pt-BR"/>
        </w:rPr>
      </w:pPr>
      <w:r w:rsidRPr="0045576D">
        <w:rPr>
          <w:rFonts w:ascii="Times New Roman" w:hAnsi="Times New Roman"/>
          <w:sz w:val="20"/>
          <w:szCs w:val="20"/>
          <w:lang w:val="pt-BR"/>
        </w:rPr>
        <w:t xml:space="preserve">Dias, M. (2019). Santos Dumont </w:t>
      </w:r>
      <w:proofErr w:type="spellStart"/>
      <w:r w:rsidRPr="0045576D">
        <w:rPr>
          <w:rFonts w:ascii="Times New Roman" w:hAnsi="Times New Roman"/>
          <w:sz w:val="20"/>
          <w:szCs w:val="20"/>
          <w:lang w:val="pt-BR"/>
        </w:rPr>
        <w:t>Airport</w:t>
      </w:r>
      <w:proofErr w:type="spellEnd"/>
      <w:r w:rsidRPr="0045576D">
        <w:rPr>
          <w:rFonts w:ascii="Times New Roman" w:hAnsi="Times New Roman"/>
          <w:sz w:val="20"/>
          <w:szCs w:val="20"/>
          <w:lang w:val="pt-BR"/>
        </w:rPr>
        <w:t xml:space="preserve">: Civil </w:t>
      </w:r>
      <w:proofErr w:type="spellStart"/>
      <w:r w:rsidRPr="0045576D">
        <w:rPr>
          <w:rFonts w:ascii="Times New Roman" w:hAnsi="Times New Roman"/>
          <w:sz w:val="20"/>
          <w:szCs w:val="20"/>
          <w:lang w:val="pt-BR"/>
        </w:rPr>
        <w:t>Aviation</w:t>
      </w:r>
      <w:proofErr w:type="spellEnd"/>
      <w:r w:rsidRPr="0045576D">
        <w:rPr>
          <w:rFonts w:ascii="Times New Roman" w:hAnsi="Times New Roman"/>
          <w:sz w:val="20"/>
          <w:szCs w:val="20"/>
          <w:lang w:val="pt-BR"/>
        </w:rPr>
        <w:t xml:space="preserve"> in Rio de Janeiro, </w:t>
      </w:r>
      <w:proofErr w:type="spellStart"/>
      <w:r w:rsidRPr="0045576D">
        <w:rPr>
          <w:rFonts w:ascii="Times New Roman" w:hAnsi="Times New Roman"/>
          <w:sz w:val="20"/>
          <w:szCs w:val="20"/>
          <w:lang w:val="pt-BR"/>
        </w:rPr>
        <w:t>Brazil</w:t>
      </w:r>
      <w:proofErr w:type="spellEnd"/>
      <w:r w:rsidRPr="0045576D">
        <w:rPr>
          <w:rFonts w:ascii="Times New Roman" w:hAnsi="Times New Roman"/>
          <w:sz w:val="20"/>
          <w:szCs w:val="20"/>
          <w:lang w:val="pt-BR"/>
        </w:rPr>
        <w:t xml:space="preserve">. </w:t>
      </w:r>
      <w:r w:rsidRPr="0045576D">
        <w:rPr>
          <w:rFonts w:ascii="Times New Roman" w:hAnsi="Times New Roman"/>
          <w:i/>
          <w:sz w:val="20"/>
          <w:szCs w:val="20"/>
          <w:lang w:val="pt-BR"/>
        </w:rPr>
        <w:t xml:space="preserve">Saudi </w:t>
      </w:r>
      <w:proofErr w:type="spellStart"/>
      <w:r w:rsidRPr="0045576D">
        <w:rPr>
          <w:rFonts w:ascii="Times New Roman" w:hAnsi="Times New Roman"/>
          <w:i/>
          <w:sz w:val="20"/>
          <w:szCs w:val="20"/>
          <w:lang w:val="pt-BR"/>
        </w:rPr>
        <w:t>Journal</w:t>
      </w:r>
      <w:proofErr w:type="spellEnd"/>
      <w:r w:rsidRPr="0045576D">
        <w:rPr>
          <w:rFonts w:ascii="Times New Roman" w:hAnsi="Times New Roman"/>
          <w:i/>
          <w:sz w:val="20"/>
          <w:szCs w:val="20"/>
          <w:lang w:val="pt-BR"/>
        </w:rPr>
        <w:t xml:space="preserve"> </w:t>
      </w:r>
      <w:proofErr w:type="spellStart"/>
      <w:r w:rsidRPr="0045576D">
        <w:rPr>
          <w:rFonts w:ascii="Times New Roman" w:hAnsi="Times New Roman"/>
          <w:i/>
          <w:sz w:val="20"/>
          <w:szCs w:val="20"/>
          <w:lang w:val="pt-BR"/>
        </w:rPr>
        <w:t>of</w:t>
      </w:r>
      <w:proofErr w:type="spellEnd"/>
      <w:r w:rsidRPr="0045576D">
        <w:rPr>
          <w:rFonts w:ascii="Times New Roman" w:hAnsi="Times New Roman"/>
          <w:i/>
          <w:sz w:val="20"/>
          <w:szCs w:val="20"/>
          <w:lang w:val="pt-BR"/>
        </w:rPr>
        <w:t xml:space="preserve"> </w:t>
      </w:r>
      <w:proofErr w:type="spellStart"/>
      <w:r w:rsidRPr="0045576D">
        <w:rPr>
          <w:rFonts w:ascii="Times New Roman" w:hAnsi="Times New Roman"/>
          <w:i/>
          <w:sz w:val="20"/>
          <w:szCs w:val="20"/>
          <w:lang w:val="pt-BR"/>
        </w:rPr>
        <w:t>Engineering</w:t>
      </w:r>
      <w:proofErr w:type="spellEnd"/>
      <w:r w:rsidRPr="0045576D">
        <w:rPr>
          <w:rFonts w:ascii="Times New Roman" w:hAnsi="Times New Roman"/>
          <w:i/>
          <w:sz w:val="20"/>
          <w:szCs w:val="20"/>
          <w:lang w:val="pt-BR"/>
        </w:rPr>
        <w:t xml:space="preserve"> </w:t>
      </w:r>
      <w:proofErr w:type="spellStart"/>
      <w:r w:rsidRPr="0045576D">
        <w:rPr>
          <w:rFonts w:ascii="Times New Roman" w:hAnsi="Times New Roman"/>
          <w:i/>
          <w:sz w:val="20"/>
          <w:szCs w:val="20"/>
          <w:lang w:val="pt-BR"/>
        </w:rPr>
        <w:t>and</w:t>
      </w:r>
      <w:proofErr w:type="spellEnd"/>
      <w:r w:rsidRPr="0045576D">
        <w:rPr>
          <w:rFonts w:ascii="Times New Roman" w:hAnsi="Times New Roman"/>
          <w:i/>
          <w:sz w:val="20"/>
          <w:szCs w:val="20"/>
          <w:lang w:val="pt-BR"/>
        </w:rPr>
        <w:t xml:space="preserve"> Technology,</w:t>
      </w:r>
      <w:r w:rsidRPr="0045576D">
        <w:rPr>
          <w:rFonts w:ascii="Times New Roman" w:hAnsi="Times New Roman"/>
          <w:sz w:val="20"/>
          <w:szCs w:val="20"/>
          <w:lang w:val="pt-BR"/>
        </w:rPr>
        <w:t xml:space="preserve"> </w:t>
      </w:r>
      <w:r w:rsidRPr="0045576D">
        <w:rPr>
          <w:rFonts w:ascii="Times New Roman" w:hAnsi="Times New Roman"/>
          <w:i/>
          <w:sz w:val="20"/>
          <w:szCs w:val="20"/>
          <w:lang w:val="pt-BR"/>
        </w:rPr>
        <w:t>4</w:t>
      </w:r>
      <w:r w:rsidRPr="0045576D">
        <w:rPr>
          <w:rFonts w:ascii="Times New Roman" w:hAnsi="Times New Roman"/>
          <w:sz w:val="20"/>
          <w:szCs w:val="20"/>
          <w:lang w:val="pt-BR"/>
        </w:rPr>
        <w:t xml:space="preserve">(10), 418-421.  </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rPr>
      </w:pPr>
      <w:r w:rsidRPr="0045576D">
        <w:rPr>
          <w:rFonts w:ascii="Times New Roman" w:hAnsi="Times New Roman"/>
          <w:sz w:val="20"/>
          <w:szCs w:val="20"/>
        </w:rPr>
        <w:t xml:space="preserve">Dias, M. (2019). Air Passenger Transportation in Brazil. </w:t>
      </w:r>
      <w:r w:rsidRPr="0045576D">
        <w:rPr>
          <w:rFonts w:ascii="Times New Roman" w:hAnsi="Times New Roman"/>
          <w:i/>
          <w:sz w:val="20"/>
          <w:szCs w:val="20"/>
        </w:rPr>
        <w:t>Global Scientific Journal</w:t>
      </w:r>
      <w:r w:rsidRPr="0045576D">
        <w:rPr>
          <w:rFonts w:ascii="Times New Roman" w:hAnsi="Times New Roman"/>
          <w:sz w:val="20"/>
          <w:szCs w:val="20"/>
        </w:rPr>
        <w:t xml:space="preserve">, </w:t>
      </w:r>
      <w:r w:rsidRPr="0045576D">
        <w:rPr>
          <w:rFonts w:ascii="Times New Roman" w:hAnsi="Times New Roman"/>
          <w:i/>
          <w:sz w:val="20"/>
          <w:szCs w:val="20"/>
        </w:rPr>
        <w:t>7</w:t>
      </w:r>
      <w:r w:rsidRPr="0045576D">
        <w:rPr>
          <w:rFonts w:ascii="Times New Roman" w:hAnsi="Times New Roman"/>
          <w:sz w:val="20"/>
          <w:szCs w:val="20"/>
        </w:rPr>
        <w:t xml:space="preserve">(10), pp. 310-317. </w:t>
      </w:r>
    </w:p>
    <w:p w:rsidR="0045576D" w:rsidRPr="0045576D" w:rsidRDefault="0045576D" w:rsidP="005E3825">
      <w:pPr>
        <w:pStyle w:val="PargrafodaLista"/>
        <w:numPr>
          <w:ilvl w:val="0"/>
          <w:numId w:val="57"/>
        </w:numPr>
        <w:spacing w:after="0" w:line="240" w:lineRule="auto"/>
        <w:ind w:hanging="284"/>
        <w:jc w:val="both"/>
        <w:rPr>
          <w:rFonts w:ascii="Times New Roman" w:hAnsi="Times New Roman"/>
          <w:sz w:val="20"/>
          <w:szCs w:val="20"/>
          <w:lang w:val="pt-BR"/>
        </w:rPr>
      </w:pPr>
      <w:r w:rsidRPr="0045576D">
        <w:rPr>
          <w:rFonts w:ascii="Times New Roman" w:hAnsi="Times New Roman"/>
          <w:sz w:val="20"/>
          <w:szCs w:val="20"/>
        </w:rPr>
        <w:t xml:space="preserve">Dias, M. (2019). Air transportation in Brazil: Guarulhos International Airport. </w:t>
      </w:r>
      <w:r w:rsidRPr="0045576D">
        <w:rPr>
          <w:rFonts w:ascii="Times New Roman" w:hAnsi="Times New Roman"/>
          <w:i/>
          <w:sz w:val="20"/>
          <w:szCs w:val="20"/>
        </w:rPr>
        <w:t xml:space="preserve">South Asian </w:t>
      </w:r>
      <w:r w:rsidRPr="0045576D">
        <w:rPr>
          <w:rFonts w:ascii="Times New Roman" w:hAnsi="Times New Roman"/>
          <w:i/>
          <w:sz w:val="20"/>
          <w:szCs w:val="20"/>
        </w:rPr>
        <w:lastRenderedPageBreak/>
        <w:t xml:space="preserve">Research Journal of Business and </w:t>
      </w:r>
      <w:r w:rsidRPr="0045576D">
        <w:rPr>
          <w:rFonts w:ascii="Times New Roman" w:hAnsi="Times New Roman"/>
          <w:i/>
          <w:sz w:val="20"/>
          <w:szCs w:val="20"/>
          <w:lang w:val="pt-BR"/>
        </w:rPr>
        <w:t>Management, 1</w:t>
      </w:r>
      <w:r w:rsidRPr="0045576D">
        <w:rPr>
          <w:rFonts w:ascii="Times New Roman" w:hAnsi="Times New Roman"/>
          <w:sz w:val="20"/>
          <w:szCs w:val="20"/>
          <w:lang w:val="pt-BR"/>
        </w:rPr>
        <w:t xml:space="preserve">(4), 182-187.  </w:t>
      </w:r>
    </w:p>
    <w:p w:rsidR="00BE11AD" w:rsidRPr="00BE11AD" w:rsidRDefault="00BE11AD" w:rsidP="0045576D">
      <w:pPr>
        <w:pStyle w:val="PargrafodaLista"/>
        <w:numPr>
          <w:ilvl w:val="0"/>
          <w:numId w:val="57"/>
        </w:numPr>
        <w:spacing w:after="0" w:line="240" w:lineRule="auto"/>
        <w:ind w:hanging="284"/>
        <w:jc w:val="both"/>
        <w:rPr>
          <w:rFonts w:ascii="Times New Roman" w:hAnsi="Times New Roman"/>
          <w:sz w:val="20"/>
          <w:szCs w:val="20"/>
          <w:lang w:val="pt-BR"/>
        </w:rPr>
      </w:pPr>
      <w:r w:rsidRPr="00BE11AD">
        <w:rPr>
          <w:rFonts w:ascii="Times New Roman" w:hAnsi="Times New Roman"/>
          <w:sz w:val="20"/>
          <w:szCs w:val="20"/>
        </w:rPr>
        <w:t xml:space="preserve">Dias, M. (2019). Is it Worth Competing at the Bargaining Table?  </w:t>
      </w:r>
      <w:r w:rsidRPr="00BE11AD">
        <w:rPr>
          <w:rFonts w:ascii="Times New Roman" w:hAnsi="Times New Roman"/>
          <w:i/>
          <w:sz w:val="20"/>
          <w:szCs w:val="20"/>
        </w:rPr>
        <w:t>Global Scientific Journals</w:t>
      </w:r>
      <w:r w:rsidRPr="00BE11AD">
        <w:rPr>
          <w:rFonts w:ascii="Times New Roman" w:hAnsi="Times New Roman"/>
          <w:sz w:val="20"/>
          <w:szCs w:val="20"/>
        </w:rPr>
        <w:t xml:space="preserve">, </w:t>
      </w:r>
      <w:r w:rsidRPr="00BE11AD">
        <w:rPr>
          <w:rFonts w:ascii="Times New Roman" w:hAnsi="Times New Roman"/>
          <w:i/>
          <w:sz w:val="20"/>
          <w:szCs w:val="20"/>
        </w:rPr>
        <w:t>7</w:t>
      </w:r>
      <w:r w:rsidRPr="00BE11AD">
        <w:rPr>
          <w:rFonts w:ascii="Times New Roman" w:hAnsi="Times New Roman"/>
          <w:sz w:val="20"/>
          <w:szCs w:val="20"/>
        </w:rPr>
        <w:t xml:space="preserve">(9), 1-14. </w:t>
      </w:r>
      <w:proofErr w:type="spellStart"/>
      <w:r w:rsidRPr="00BE11AD">
        <w:rPr>
          <w:rFonts w:ascii="Times New Roman" w:hAnsi="Times New Roman"/>
          <w:sz w:val="20"/>
          <w:szCs w:val="20"/>
        </w:rPr>
        <w:t>doi</w:t>
      </w:r>
      <w:proofErr w:type="spellEnd"/>
      <w:r w:rsidRPr="00BE11AD">
        <w:rPr>
          <w:rFonts w:ascii="Times New Roman" w:hAnsi="Times New Roman"/>
          <w:sz w:val="20"/>
          <w:szCs w:val="20"/>
        </w:rPr>
        <w:t>: 10.13140/RG.2.2.11557.45288</w:t>
      </w:r>
    </w:p>
    <w:p w:rsidR="0045576D" w:rsidRPr="0045576D" w:rsidRDefault="0045576D" w:rsidP="0045576D">
      <w:pPr>
        <w:pStyle w:val="PargrafodaLista"/>
        <w:numPr>
          <w:ilvl w:val="0"/>
          <w:numId w:val="57"/>
        </w:numPr>
        <w:spacing w:after="0" w:line="240" w:lineRule="auto"/>
        <w:ind w:hanging="284"/>
        <w:jc w:val="both"/>
        <w:rPr>
          <w:rFonts w:ascii="Times New Roman" w:hAnsi="Times New Roman"/>
          <w:sz w:val="20"/>
          <w:szCs w:val="20"/>
          <w:lang w:val="pt-BR"/>
        </w:rPr>
      </w:pPr>
      <w:r w:rsidRPr="0045576D">
        <w:rPr>
          <w:rFonts w:ascii="Times New Roman" w:hAnsi="Times New Roman"/>
          <w:sz w:val="20"/>
          <w:szCs w:val="20"/>
        </w:rPr>
        <w:t xml:space="preserve">Dias, M., &amp; Lopes, R. (2019). Role Play Simulation on Farm Debt: Brazilian Case. </w:t>
      </w:r>
      <w:proofErr w:type="spellStart"/>
      <w:r w:rsidRPr="0045576D">
        <w:rPr>
          <w:rFonts w:ascii="Times New Roman" w:hAnsi="Times New Roman"/>
          <w:i/>
          <w:sz w:val="20"/>
          <w:szCs w:val="20"/>
          <w:lang w:val="pt-BR"/>
        </w:rPr>
        <w:t>International</w:t>
      </w:r>
      <w:proofErr w:type="spellEnd"/>
      <w:r w:rsidRPr="0045576D">
        <w:rPr>
          <w:rFonts w:ascii="Times New Roman" w:hAnsi="Times New Roman"/>
          <w:i/>
          <w:sz w:val="20"/>
          <w:szCs w:val="20"/>
          <w:lang w:val="pt-BR"/>
        </w:rPr>
        <w:t xml:space="preserve"> </w:t>
      </w:r>
      <w:proofErr w:type="spellStart"/>
      <w:r w:rsidRPr="0045576D">
        <w:rPr>
          <w:rFonts w:ascii="Times New Roman" w:hAnsi="Times New Roman"/>
          <w:i/>
          <w:sz w:val="20"/>
          <w:szCs w:val="20"/>
          <w:lang w:val="pt-BR"/>
        </w:rPr>
        <w:t>Journal</w:t>
      </w:r>
      <w:proofErr w:type="spellEnd"/>
      <w:r w:rsidRPr="0045576D">
        <w:rPr>
          <w:rFonts w:ascii="Times New Roman" w:hAnsi="Times New Roman"/>
          <w:i/>
          <w:sz w:val="20"/>
          <w:szCs w:val="20"/>
          <w:lang w:val="pt-BR"/>
        </w:rPr>
        <w:t xml:space="preserve"> </w:t>
      </w:r>
      <w:proofErr w:type="spellStart"/>
      <w:r w:rsidRPr="0045576D">
        <w:rPr>
          <w:rFonts w:ascii="Times New Roman" w:hAnsi="Times New Roman"/>
          <w:i/>
          <w:sz w:val="20"/>
          <w:szCs w:val="20"/>
          <w:lang w:val="pt-BR"/>
        </w:rPr>
        <w:t>of</w:t>
      </w:r>
      <w:proofErr w:type="spellEnd"/>
      <w:r w:rsidRPr="0045576D">
        <w:rPr>
          <w:rFonts w:ascii="Times New Roman" w:hAnsi="Times New Roman"/>
          <w:i/>
          <w:sz w:val="20"/>
          <w:szCs w:val="20"/>
          <w:lang w:val="pt-BR"/>
        </w:rPr>
        <w:t xml:space="preserve"> </w:t>
      </w:r>
      <w:proofErr w:type="spellStart"/>
      <w:r w:rsidRPr="0045576D">
        <w:rPr>
          <w:rFonts w:ascii="Times New Roman" w:hAnsi="Times New Roman"/>
          <w:i/>
          <w:sz w:val="20"/>
          <w:szCs w:val="20"/>
          <w:lang w:val="pt-BR"/>
        </w:rPr>
        <w:t>Humanities</w:t>
      </w:r>
      <w:proofErr w:type="spellEnd"/>
      <w:r w:rsidRPr="0045576D">
        <w:rPr>
          <w:rFonts w:ascii="Times New Roman" w:hAnsi="Times New Roman"/>
          <w:i/>
          <w:sz w:val="20"/>
          <w:szCs w:val="20"/>
          <w:lang w:val="pt-BR"/>
        </w:rPr>
        <w:t xml:space="preserve"> </w:t>
      </w:r>
      <w:proofErr w:type="spellStart"/>
      <w:r w:rsidRPr="0045576D">
        <w:rPr>
          <w:rFonts w:ascii="Times New Roman" w:hAnsi="Times New Roman"/>
          <w:i/>
          <w:sz w:val="20"/>
          <w:szCs w:val="20"/>
          <w:lang w:val="pt-BR"/>
        </w:rPr>
        <w:t>and</w:t>
      </w:r>
      <w:proofErr w:type="spellEnd"/>
      <w:r w:rsidRPr="0045576D">
        <w:rPr>
          <w:rFonts w:ascii="Times New Roman" w:hAnsi="Times New Roman"/>
          <w:i/>
          <w:sz w:val="20"/>
          <w:szCs w:val="20"/>
          <w:lang w:val="pt-BR"/>
        </w:rPr>
        <w:t xml:space="preserve"> Social Science, 6</w:t>
      </w:r>
      <w:r w:rsidRPr="0045576D">
        <w:rPr>
          <w:rFonts w:ascii="Times New Roman" w:hAnsi="Times New Roman"/>
          <w:sz w:val="20"/>
          <w:szCs w:val="20"/>
          <w:lang w:val="pt-BR"/>
        </w:rPr>
        <w:t xml:space="preserve">(4), 84-93.  </w:t>
      </w:r>
    </w:p>
    <w:p w:rsidR="00C07F89" w:rsidRPr="00C07F89" w:rsidRDefault="00C07F89" w:rsidP="0045576D">
      <w:pPr>
        <w:numPr>
          <w:ilvl w:val="0"/>
          <w:numId w:val="57"/>
        </w:numPr>
        <w:spacing w:after="0" w:line="240" w:lineRule="auto"/>
        <w:ind w:hanging="284"/>
        <w:jc w:val="both"/>
        <w:rPr>
          <w:rFonts w:ascii="Times New Roman" w:hAnsi="Times New Roman" w:cs="Times New Roman"/>
          <w:sz w:val="20"/>
          <w:szCs w:val="20"/>
        </w:rPr>
      </w:pPr>
      <w:r w:rsidRPr="0045576D">
        <w:rPr>
          <w:rFonts w:ascii="Times New Roman" w:hAnsi="Times New Roman" w:cs="Times New Roman"/>
          <w:sz w:val="20"/>
          <w:szCs w:val="20"/>
          <w:shd w:val="clear" w:color="auto" w:fill="FFFFFF"/>
          <w:lang w:val="pt-BR"/>
        </w:rPr>
        <w:t xml:space="preserve">De Oliveira Dias, M., &amp; Falconi, D. (2018). </w:t>
      </w:r>
      <w:r w:rsidRPr="00C07F89">
        <w:rPr>
          <w:rFonts w:ascii="Times New Roman" w:hAnsi="Times New Roman" w:cs="Times New Roman"/>
          <w:sz w:val="20"/>
          <w:szCs w:val="20"/>
          <w:shd w:val="clear" w:color="auto" w:fill="FFFFFF"/>
        </w:rPr>
        <w:t>The Evolution of Craft Beer Industry in Brazil. </w:t>
      </w:r>
      <w:r w:rsidRPr="00C07F89">
        <w:rPr>
          <w:rFonts w:ascii="Times New Roman" w:hAnsi="Times New Roman" w:cs="Times New Roman"/>
          <w:i/>
          <w:iCs/>
          <w:sz w:val="20"/>
          <w:szCs w:val="20"/>
          <w:shd w:val="clear" w:color="auto" w:fill="FFFFFF"/>
        </w:rPr>
        <w:t>Journal of Economics and Business</w:t>
      </w:r>
      <w:r w:rsidRPr="00C07F89">
        <w:rPr>
          <w:rFonts w:ascii="Times New Roman" w:hAnsi="Times New Roman" w:cs="Times New Roman"/>
          <w:sz w:val="20"/>
          <w:szCs w:val="20"/>
          <w:shd w:val="clear" w:color="auto" w:fill="FFFFFF"/>
        </w:rPr>
        <w:t>, </w:t>
      </w:r>
      <w:r w:rsidRPr="00C07F89">
        <w:rPr>
          <w:rFonts w:ascii="Times New Roman" w:hAnsi="Times New Roman" w:cs="Times New Roman"/>
          <w:i/>
          <w:iCs/>
          <w:sz w:val="20"/>
          <w:szCs w:val="20"/>
          <w:shd w:val="clear" w:color="auto" w:fill="FFFFFF"/>
        </w:rPr>
        <w:t>1</w:t>
      </w:r>
      <w:r w:rsidRPr="00C07F89">
        <w:rPr>
          <w:rFonts w:ascii="Times New Roman" w:hAnsi="Times New Roman" w:cs="Times New Roman"/>
          <w:sz w:val="20"/>
          <w:szCs w:val="20"/>
          <w:shd w:val="clear" w:color="auto" w:fill="FFFFFF"/>
        </w:rPr>
        <w:t>(4), 618-626.</w:t>
      </w:r>
    </w:p>
    <w:p w:rsidR="00C07F89" w:rsidRDefault="0045576D" w:rsidP="0045576D">
      <w:pPr>
        <w:numPr>
          <w:ilvl w:val="0"/>
          <w:numId w:val="57"/>
        </w:numPr>
        <w:spacing w:after="0" w:line="240" w:lineRule="auto"/>
        <w:ind w:hanging="284"/>
        <w:jc w:val="both"/>
        <w:rPr>
          <w:rFonts w:ascii="Times New Roman" w:hAnsi="Times New Roman" w:cs="Times New Roman"/>
          <w:sz w:val="20"/>
          <w:szCs w:val="20"/>
          <w:shd w:val="clear" w:color="auto" w:fill="FFFFFF"/>
        </w:rPr>
        <w:sectPr w:rsidR="00C07F89" w:rsidSect="00C07F89">
          <w:type w:val="continuous"/>
          <w:pgSz w:w="11907" w:h="16839" w:code="9"/>
          <w:pgMar w:top="1440" w:right="1080" w:bottom="1440" w:left="1080" w:header="720" w:footer="720" w:gutter="0"/>
          <w:cols w:num="2" w:space="737"/>
          <w:docGrid w:linePitch="360"/>
        </w:sectPr>
      </w:pPr>
      <w:r w:rsidRPr="00BE11AD">
        <w:rPr>
          <w:rFonts w:ascii="Times New Roman" w:hAnsi="Times New Roman" w:cs="Times New Roman"/>
          <w:iCs/>
          <w:sz w:val="20"/>
          <w:szCs w:val="20"/>
          <w:shd w:val="clear" w:color="auto" w:fill="FFFFFF"/>
        </w:rPr>
        <w:t xml:space="preserve">Dias, M. (2018). Heineken Brewing Industry in Brazil. </w:t>
      </w:r>
      <w:r w:rsidRPr="00BE11AD">
        <w:rPr>
          <w:rFonts w:ascii="Times New Roman" w:hAnsi="Times New Roman" w:cs="Times New Roman"/>
          <w:i/>
          <w:iCs/>
          <w:sz w:val="20"/>
          <w:szCs w:val="20"/>
          <w:shd w:val="clear" w:color="auto" w:fill="FFFFFF"/>
        </w:rPr>
        <w:t>International Journal of Management, Technology</w:t>
      </w:r>
      <w:r w:rsidRPr="0045576D">
        <w:rPr>
          <w:rFonts w:ascii="Times New Roman" w:hAnsi="Times New Roman" w:cs="Times New Roman"/>
          <w:i/>
          <w:iCs/>
          <w:sz w:val="20"/>
          <w:szCs w:val="20"/>
          <w:shd w:val="clear" w:color="auto" w:fill="FFFFFF"/>
        </w:rPr>
        <w:t xml:space="preserve"> and Engineering, 8</w:t>
      </w:r>
      <w:r w:rsidRPr="00BE11AD">
        <w:rPr>
          <w:rFonts w:ascii="Times New Roman" w:hAnsi="Times New Roman" w:cs="Times New Roman"/>
          <w:iCs/>
          <w:sz w:val="20"/>
          <w:szCs w:val="20"/>
          <w:shd w:val="clear" w:color="auto" w:fill="FFFFFF"/>
        </w:rPr>
        <w:t>(9),</w:t>
      </w:r>
      <w:r w:rsidRPr="0045576D">
        <w:rPr>
          <w:rFonts w:ascii="Times New Roman" w:hAnsi="Times New Roman" w:cs="Times New Roman"/>
          <w:i/>
          <w:iCs/>
          <w:sz w:val="20"/>
          <w:szCs w:val="20"/>
          <w:shd w:val="clear" w:color="auto" w:fill="FFFFFF"/>
        </w:rPr>
        <w:t xml:space="preserve"> </w:t>
      </w:r>
      <w:r w:rsidRPr="00BE11AD">
        <w:rPr>
          <w:rFonts w:ascii="Times New Roman" w:hAnsi="Times New Roman" w:cs="Times New Roman"/>
          <w:iCs/>
          <w:sz w:val="20"/>
          <w:szCs w:val="20"/>
          <w:shd w:val="clear" w:color="auto" w:fill="FFFFFF"/>
        </w:rPr>
        <w:t>1304-1310. doi:16.10089/IJMTE2156</w:t>
      </w:r>
      <w:r w:rsidR="00C07F89" w:rsidRPr="00C07F89">
        <w:rPr>
          <w:rFonts w:ascii="Times New Roman" w:hAnsi="Times New Roman" w:cs="Times New Roman"/>
          <w:i/>
          <w:iCs/>
          <w:sz w:val="20"/>
          <w:szCs w:val="20"/>
          <w:shd w:val="clear" w:color="auto" w:fill="FFFFFF"/>
        </w:rPr>
        <w:t xml:space="preserve"> </w:t>
      </w:r>
      <w:bookmarkEnd w:id="1"/>
      <w:bookmarkEnd w:id="2"/>
      <w:bookmarkEnd w:id="3"/>
    </w:p>
    <w:p w:rsidR="00C07F89" w:rsidRPr="00C07F89" w:rsidRDefault="00C07F89" w:rsidP="00C07F89">
      <w:pPr>
        <w:spacing w:after="0" w:line="240" w:lineRule="auto"/>
        <w:jc w:val="both"/>
        <w:rPr>
          <w:rFonts w:ascii="Times New Roman" w:hAnsi="Times New Roman" w:cs="Times New Roman"/>
          <w:sz w:val="20"/>
          <w:szCs w:val="20"/>
        </w:rPr>
      </w:pPr>
    </w:p>
    <w:sectPr w:rsidR="00C07F89" w:rsidRPr="00C07F89" w:rsidSect="00AE4825">
      <w:type w:val="continuous"/>
      <w:pgSz w:w="11907" w:h="16839" w:code="9"/>
      <w:pgMar w:top="1440" w:right="1080" w:bottom="1440" w:left="1080" w:header="720" w:footer="720"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825" w:rsidRDefault="00214825" w:rsidP="008A06AC">
      <w:pPr>
        <w:spacing w:after="0" w:line="240" w:lineRule="auto"/>
      </w:pPr>
      <w:r>
        <w:separator/>
      </w:r>
    </w:p>
  </w:endnote>
  <w:endnote w:type="continuationSeparator" w:id="0">
    <w:p w:rsidR="00214825" w:rsidRDefault="00214825"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default"/>
  </w:font>
  <w:font w:name="TimesNewRomanPS">
    <w:altName w:val="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Liberation Sans">
    <w:altName w:val="Arial"/>
    <w:charset w:val="01"/>
    <w:family w:val="roman"/>
    <w:pitch w:val="variable"/>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EU-BZ">
    <w:altName w:val="Times New Roman"/>
    <w:panose1 w:val="00000000000000000000"/>
    <w:charset w:val="00"/>
    <w:family w:val="roman"/>
    <w:notTrueType/>
    <w:pitch w:val="default"/>
    <w:sig w:usb0="00000003" w:usb1="00000000" w:usb2="00000000" w:usb3="00000000" w:csb0="00000001" w:csb1="00000000"/>
  </w:font>
  <w:font w:name="EU-HZ">
    <w:altName w:val="Times New Roman"/>
    <w:panose1 w:val="00000000000000000000"/>
    <w:charset w:val="00"/>
    <w:family w:val="roman"/>
    <w:notTrueType/>
    <w:pitch w:val="default"/>
    <w:sig w:usb0="00000003" w:usb1="00000000" w:usb2="00000000" w:usb3="00000000" w:csb0="00000001" w:csb1="00000000"/>
  </w:font>
  <w:font w:name="Albertus">
    <w:altName w:val="Albertus"/>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eightSans Pro Light">
    <w:altName w:val="FreightSans Pro Light"/>
    <w:panose1 w:val="00000000000000000000"/>
    <w:charset w:val="00"/>
    <w:family w:val="swiss"/>
    <w:notTrueType/>
    <w:pitch w:val="default"/>
    <w:sig w:usb0="00000003" w:usb1="00000000" w:usb2="00000000" w:usb3="00000000" w:csb0="00000001" w:csb1="00000000"/>
  </w:font>
  <w:font w:name="Helvetica Neue">
    <w:altName w:val="Helvetica Neue"/>
    <w:charset w:val="00"/>
    <w:family w:val="roman"/>
    <w:pitch w:val="default"/>
    <w:sig w:usb0="00000003" w:usb1="00000000" w:usb2="00000000" w:usb3="00000000" w:csb0="00000001" w:csb1="00000000"/>
  </w:font>
  <w:font w:name="Garamond Premr Pro">
    <w:altName w:val="MS Mincho"/>
    <w:panose1 w:val="00000000000000000000"/>
    <w:charset w:val="00"/>
    <w:family w:val="roman"/>
    <w:notTrueType/>
    <w:pitch w:val="default"/>
    <w:sig w:usb0="00000000" w:usb1="08070000" w:usb2="00000010" w:usb3="00000000" w:csb0="0002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Unifont">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imesNewRomanPSMT">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33" w:rsidRDefault="001C273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33" w:rsidRDefault="001C273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0803"/>
      <w:docPartObj>
        <w:docPartGallery w:val="Page Numbers (Bottom of Page)"/>
        <w:docPartUnique/>
      </w:docPartObj>
    </w:sdtPr>
    <w:sdtEndPr>
      <w:rPr>
        <w:noProof/>
      </w:rPr>
    </w:sdtEndPr>
    <w:sdtContent>
      <w:p w:rsidR="008D69EF" w:rsidRDefault="008D69EF" w:rsidP="00DF5416">
        <w:pPr>
          <w:pStyle w:val="Rodap"/>
          <w:pBdr>
            <w:top w:val="single" w:sz="8" w:space="1" w:color="C00000"/>
          </w:pBdr>
          <w:jc w:val="right"/>
          <w:rPr>
            <w:noProof/>
          </w:rPr>
        </w:pPr>
        <w:r w:rsidRPr="00A3395A">
          <w:rPr>
            <w:rFonts w:ascii="Franklin Gothic Book" w:hAnsi="Franklin Gothic Book"/>
            <w:color w:val="C00000"/>
            <w:sz w:val="16"/>
            <w:szCs w:val="16"/>
          </w:rPr>
          <w:t>© 20</w:t>
        </w:r>
        <w:r>
          <w:rPr>
            <w:rFonts w:ascii="Franklin Gothic Book" w:hAnsi="Franklin Gothic Book"/>
            <w:color w:val="C00000"/>
            <w:sz w:val="16"/>
            <w:szCs w:val="16"/>
          </w:rPr>
          <w:t>20</w:t>
        </w:r>
        <w:r w:rsidRPr="00A3395A">
          <w:rPr>
            <w:rFonts w:ascii="Franklin Gothic Book" w:hAnsi="Franklin Gothic Book"/>
            <w:color w:val="C00000"/>
            <w:sz w:val="16"/>
            <w:szCs w:val="16"/>
          </w:rPr>
          <w:t xml:space="preserve"> </w:t>
        </w:r>
        <w:r w:rsidRPr="00A3395A">
          <w:rPr>
            <w:rFonts w:ascii="Franklin Gothic Book" w:hAnsi="Franklin Gothic Book" w:cs="Calibri"/>
            <w:color w:val="C00000"/>
            <w:sz w:val="16"/>
            <w:szCs w:val="16"/>
          </w:rPr>
          <w:t>|</w:t>
        </w:r>
        <w:r w:rsidRPr="00A3395A">
          <w:rPr>
            <w:rFonts w:ascii="Franklin Gothic Book" w:hAnsi="Franklin Gothic Book"/>
            <w:color w:val="C00000"/>
            <w:sz w:val="16"/>
            <w:szCs w:val="16"/>
          </w:rPr>
          <w:t xml:space="preserve">Published by </w:t>
        </w:r>
        <w:r>
          <w:rPr>
            <w:rFonts w:ascii="Franklin Gothic Book" w:hAnsi="Franklin Gothic Book"/>
            <w:color w:val="C00000"/>
            <w:sz w:val="16"/>
            <w:szCs w:val="16"/>
          </w:rPr>
          <w:t>Scholars Middle East Publishers</w:t>
        </w:r>
        <w:r w:rsidRPr="00A3395A">
          <w:rPr>
            <w:rFonts w:ascii="Franklin Gothic Book" w:hAnsi="Franklin Gothic Book"/>
            <w:color w:val="C00000"/>
            <w:sz w:val="16"/>
            <w:szCs w:val="16"/>
          </w:rPr>
          <w:t>, Dubai</w:t>
        </w:r>
        <w:r>
          <w:rPr>
            <w:rFonts w:ascii="Franklin Gothic Book" w:hAnsi="Franklin Gothic Book"/>
            <w:color w:val="C00000"/>
            <w:sz w:val="16"/>
            <w:szCs w:val="16"/>
          </w:rPr>
          <w:t xml:space="preserve">, </w:t>
        </w:r>
        <w:r w:rsidRPr="00707D73">
          <w:rPr>
            <w:rFonts w:ascii="Franklin Gothic Book" w:hAnsi="Franklin Gothic Book"/>
            <w:color w:val="C00000"/>
            <w:sz w:val="16"/>
            <w:szCs w:val="16"/>
          </w:rPr>
          <w:t>United Arab Emirates</w:t>
        </w:r>
        <w:r>
          <w:rPr>
            <w:rFonts w:ascii="TimesNewRomanPSMT" w:hAnsi="TimesNewRomanPSMT"/>
            <w:color w:val="C00000"/>
            <w:sz w:val="18"/>
            <w:szCs w:val="18"/>
          </w:rPr>
          <w:tab/>
        </w:r>
        <w:r w:rsidRPr="00B94CD0">
          <w:rPr>
            <w:rFonts w:ascii="Times New Roman" w:hAnsi="Times New Roman" w:cs="Times New Roman"/>
            <w:color w:val="C00000"/>
            <w:sz w:val="20"/>
            <w:szCs w:val="20"/>
          </w:rPr>
          <w:t xml:space="preserve"> </w:t>
        </w:r>
        <w:r w:rsidRPr="00B94CD0">
          <w:rPr>
            <w:rFonts w:ascii="Times New Roman" w:hAnsi="Times New Roman" w:cs="Times New Roman"/>
            <w:color w:val="C00000"/>
            <w:sz w:val="20"/>
            <w:szCs w:val="20"/>
          </w:rPr>
          <w:fldChar w:fldCharType="begin"/>
        </w:r>
        <w:r w:rsidRPr="00B94CD0">
          <w:rPr>
            <w:rFonts w:ascii="Times New Roman" w:hAnsi="Times New Roman" w:cs="Times New Roman"/>
            <w:color w:val="C00000"/>
            <w:sz w:val="20"/>
            <w:szCs w:val="20"/>
          </w:rPr>
          <w:instrText xml:space="preserve"> PAGE   \* MERGEFORMAT </w:instrText>
        </w:r>
        <w:r w:rsidRPr="00B94CD0">
          <w:rPr>
            <w:rFonts w:ascii="Times New Roman" w:hAnsi="Times New Roman" w:cs="Times New Roman"/>
            <w:color w:val="C00000"/>
            <w:sz w:val="20"/>
            <w:szCs w:val="20"/>
          </w:rPr>
          <w:fldChar w:fldCharType="separate"/>
        </w:r>
        <w:r w:rsidR="001C2733">
          <w:rPr>
            <w:rFonts w:ascii="Times New Roman" w:hAnsi="Times New Roman" w:cs="Times New Roman"/>
            <w:noProof/>
            <w:color w:val="C00000"/>
            <w:sz w:val="20"/>
            <w:szCs w:val="20"/>
          </w:rPr>
          <w:t>208</w:t>
        </w:r>
        <w:r w:rsidRPr="00B94CD0">
          <w:rPr>
            <w:rFonts w:ascii="Times New Roman" w:hAnsi="Times New Roman" w:cs="Times New Roman"/>
            <w:noProof/>
            <w:color w:val="C00000"/>
            <w:sz w:val="20"/>
            <w:szCs w:val="20"/>
          </w:rPr>
          <w:fldChar w:fldCharType="end"/>
        </w:r>
      </w:p>
      <w:p w:rsidR="008D69EF" w:rsidRDefault="00214825">
        <w:pPr>
          <w:pStyle w:val="Rodap"/>
          <w:jc w:val="right"/>
        </w:pPr>
      </w:p>
    </w:sdtContent>
  </w:sdt>
  <w:p w:rsidR="008D69EF" w:rsidRPr="006C0FB2" w:rsidRDefault="008D69EF" w:rsidP="006C0FB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EF" w:rsidRDefault="008D69EF" w:rsidP="00143FE9">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8D69EF" w:rsidRDefault="008D69EF" w:rsidP="00143FE9">
    <w:pPr>
      <w:pStyle w:val="Rodap"/>
      <w:tabs>
        <w:tab w:val="right" w:pos="10772"/>
      </w:tabs>
      <w:ind w:right="360"/>
    </w:pPr>
    <w:r>
      <w:t xml:space="preserve"> </w:t>
    </w:r>
  </w:p>
  <w:p w:rsidR="008D69EF" w:rsidRDefault="008D69EF" w:rsidP="00143FE9">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EF" w:rsidRDefault="008D69EF" w:rsidP="00DF5416">
    <w:pPr>
      <w:pStyle w:val="Rodap"/>
      <w:pBdr>
        <w:top w:val="single" w:sz="8" w:space="1" w:color="C00000"/>
      </w:pBdr>
      <w:jc w:val="right"/>
    </w:pPr>
    <w:r w:rsidRPr="00A3395A">
      <w:rPr>
        <w:rFonts w:ascii="Franklin Gothic Book" w:hAnsi="Franklin Gothic Book"/>
        <w:color w:val="C00000"/>
        <w:sz w:val="16"/>
        <w:szCs w:val="16"/>
      </w:rPr>
      <w:t>© 20</w:t>
    </w:r>
    <w:r>
      <w:rPr>
        <w:rFonts w:ascii="Franklin Gothic Book" w:hAnsi="Franklin Gothic Book"/>
        <w:color w:val="C00000"/>
        <w:sz w:val="16"/>
        <w:szCs w:val="16"/>
      </w:rPr>
      <w:t>20</w:t>
    </w:r>
    <w:r w:rsidRPr="00A3395A">
      <w:rPr>
        <w:rFonts w:ascii="Franklin Gothic Book" w:hAnsi="Franklin Gothic Book"/>
        <w:color w:val="C00000"/>
        <w:sz w:val="16"/>
        <w:szCs w:val="16"/>
      </w:rPr>
      <w:t xml:space="preserve"> </w:t>
    </w:r>
    <w:r w:rsidRPr="00A3395A">
      <w:rPr>
        <w:rFonts w:ascii="Franklin Gothic Book" w:hAnsi="Franklin Gothic Book" w:cs="Calibri"/>
        <w:color w:val="C00000"/>
        <w:sz w:val="16"/>
        <w:szCs w:val="16"/>
      </w:rPr>
      <w:t>|</w:t>
    </w:r>
    <w:r w:rsidRPr="00A3395A">
      <w:rPr>
        <w:rFonts w:ascii="Franklin Gothic Book" w:hAnsi="Franklin Gothic Book"/>
        <w:color w:val="C00000"/>
        <w:sz w:val="16"/>
        <w:szCs w:val="16"/>
      </w:rPr>
      <w:t>Published by Scholars Middle East Publishers, Dubai</w:t>
    </w:r>
    <w:r>
      <w:rPr>
        <w:rFonts w:ascii="Franklin Gothic Book" w:hAnsi="Franklin Gothic Book"/>
        <w:color w:val="C00000"/>
        <w:sz w:val="16"/>
        <w:szCs w:val="16"/>
      </w:rPr>
      <w:t xml:space="preserve">, </w:t>
    </w:r>
    <w:r w:rsidRPr="004677E5">
      <w:rPr>
        <w:rFonts w:ascii="Franklin Gothic Book" w:hAnsi="Franklin Gothic Book"/>
        <w:color w:val="C00000"/>
        <w:sz w:val="16"/>
        <w:szCs w:val="16"/>
      </w:rPr>
      <w:t>United Arab Emirates</w:t>
    </w:r>
    <w:r>
      <w:rPr>
        <w:rFonts w:ascii="TimesNewRomanPSMT" w:hAnsi="TimesNewRomanPSMT"/>
        <w:color w:val="C00000"/>
        <w:sz w:val="18"/>
        <w:szCs w:val="18"/>
      </w:rPr>
      <w:tab/>
    </w:r>
    <w:r>
      <w:t xml:space="preserve"> </w:t>
    </w:r>
    <w:sdt>
      <w:sdtPr>
        <w:id w:val="52202325"/>
        <w:docPartObj>
          <w:docPartGallery w:val="Page Numbers (Bottom of Page)"/>
          <w:docPartUnique/>
        </w:docPartObj>
      </w:sdtPr>
      <w:sdtEndPr>
        <w:rPr>
          <w:noProof/>
        </w:rPr>
      </w:sdtEndPr>
      <w:sdtContent>
        <w:r w:rsidRPr="00B94CD0">
          <w:rPr>
            <w:rFonts w:ascii="Times New Roman" w:hAnsi="Times New Roman" w:cs="Times New Roman"/>
            <w:color w:val="C00000"/>
            <w:sz w:val="20"/>
            <w:szCs w:val="20"/>
          </w:rPr>
          <w:fldChar w:fldCharType="begin"/>
        </w:r>
        <w:r w:rsidRPr="00B94CD0">
          <w:rPr>
            <w:rFonts w:ascii="Times New Roman" w:hAnsi="Times New Roman" w:cs="Times New Roman"/>
            <w:color w:val="C00000"/>
            <w:sz w:val="20"/>
            <w:szCs w:val="20"/>
          </w:rPr>
          <w:instrText xml:space="preserve"> PAGE   \* MERGEFORMAT </w:instrText>
        </w:r>
        <w:r w:rsidRPr="00B94CD0">
          <w:rPr>
            <w:rFonts w:ascii="Times New Roman" w:hAnsi="Times New Roman" w:cs="Times New Roman"/>
            <w:color w:val="C00000"/>
            <w:sz w:val="20"/>
            <w:szCs w:val="20"/>
          </w:rPr>
          <w:fldChar w:fldCharType="separate"/>
        </w:r>
        <w:r w:rsidR="001C2733">
          <w:rPr>
            <w:rFonts w:ascii="Times New Roman" w:hAnsi="Times New Roman" w:cs="Times New Roman"/>
            <w:noProof/>
            <w:color w:val="C00000"/>
            <w:sz w:val="20"/>
            <w:szCs w:val="20"/>
          </w:rPr>
          <w:t>213</w:t>
        </w:r>
        <w:r w:rsidRPr="00B94CD0">
          <w:rPr>
            <w:rFonts w:ascii="Times New Roman" w:hAnsi="Times New Roman" w:cs="Times New Roman"/>
            <w:noProof/>
            <w:color w:val="C00000"/>
            <w:sz w:val="20"/>
            <w:szCs w:val="20"/>
          </w:rPr>
          <w:fldChar w:fldCharType="end"/>
        </w:r>
      </w:sdtContent>
    </w:sdt>
  </w:p>
  <w:p w:rsidR="008D69EF" w:rsidRPr="006C0FB2" w:rsidRDefault="008D69EF" w:rsidP="006C0FB2">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977821"/>
      <w:docPartObj>
        <w:docPartGallery w:val="Page Numbers (Bottom of Page)"/>
        <w:docPartUnique/>
      </w:docPartObj>
    </w:sdtPr>
    <w:sdtEndPr/>
    <w:sdtContent>
      <w:p w:rsidR="008D69EF" w:rsidRDefault="008D69EF" w:rsidP="00143FE9">
        <w:pPr>
          <w:pStyle w:val="Rodap"/>
          <w:pBdr>
            <w:top w:val="single" w:sz="12" w:space="1" w:color="auto"/>
          </w:pBdr>
          <w:spacing w:before="100"/>
          <w:jc w:val="both"/>
        </w:pPr>
        <w:r w:rsidRPr="002F1F03">
          <w:rPr>
            <w:rFonts w:ascii="Times New Roman" w:hAnsi="Times New Roman" w:cs="Times New Roman"/>
          </w:rPr>
          <w:t xml:space="preserve">Available Online:  </w:t>
        </w:r>
        <w:hyperlink r:id="rId1" w:history="1">
          <w:r w:rsidRPr="00A82995">
            <w:rPr>
              <w:rStyle w:val="Hyperlink"/>
              <w:rFonts w:ascii="Times New Roman" w:hAnsi="Times New Roman" w:cs="Times New Roman"/>
            </w:rPr>
            <w:t>http://scholarsmepub.com/sjmps/</w:t>
          </w:r>
        </w:hyperlink>
        <w:r>
          <w:rPr>
            <w:rFonts w:ascii="Times New Roman" w:hAnsi="Times New Roman" w:cs="Times New Roman"/>
          </w:rPr>
          <w:t xml:space="preserve"> </w:t>
        </w:r>
        <w:r>
          <w:tab/>
        </w:r>
        <w:r>
          <w:tab/>
        </w:r>
        <w:r>
          <w:fldChar w:fldCharType="begin"/>
        </w:r>
        <w:r>
          <w:instrText xml:space="preserve"> PAGE   \* MERGEFORMAT </w:instrText>
        </w:r>
        <w:r>
          <w:fldChar w:fldCharType="separate"/>
        </w:r>
        <w:r>
          <w:rPr>
            <w:noProof/>
          </w:rPr>
          <w:t>324</w:t>
        </w:r>
        <w:r>
          <w:rPr>
            <w:noProof/>
          </w:rPr>
          <w:fldChar w:fldCharType="end"/>
        </w:r>
      </w:p>
    </w:sdtContent>
  </w:sdt>
  <w:p w:rsidR="008D69EF" w:rsidRDefault="008D69EF">
    <w:pPr>
      <w:pStyle w:val="Rodap"/>
    </w:pPr>
  </w:p>
  <w:p w:rsidR="008D69EF" w:rsidRDefault="008D69EF">
    <w:pPr>
      <w:pStyle w:val="Rodap"/>
    </w:pPr>
  </w:p>
  <w:p w:rsidR="008D69EF" w:rsidRDefault="008D69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825" w:rsidRDefault="00214825" w:rsidP="008A06AC">
      <w:pPr>
        <w:spacing w:after="0" w:line="240" w:lineRule="auto"/>
      </w:pPr>
      <w:r>
        <w:separator/>
      </w:r>
    </w:p>
  </w:footnote>
  <w:footnote w:type="continuationSeparator" w:id="0">
    <w:p w:rsidR="00214825" w:rsidRDefault="00214825" w:rsidP="008A06AC">
      <w:pPr>
        <w:spacing w:after="0" w:line="240" w:lineRule="auto"/>
      </w:pPr>
      <w:r>
        <w:continuationSeparator/>
      </w:r>
    </w:p>
  </w:footnote>
  <w:footnote w:id="1">
    <w:p w:rsidR="00C07F89" w:rsidRPr="00C07F89" w:rsidRDefault="00C07F89" w:rsidP="00C07F89">
      <w:pPr>
        <w:pStyle w:val="Textodenotaderodap"/>
        <w:jc w:val="both"/>
      </w:pPr>
      <w:r w:rsidRPr="00C07F89">
        <w:rPr>
          <w:rStyle w:val="Refdenotaderodap"/>
        </w:rPr>
        <w:footnoteRef/>
      </w:r>
      <w:r w:rsidRPr="00C07F89">
        <w:t xml:space="preserve"> Zoom communications software is featured by the Zoom Video Communications, Inc., which is a North American communications technology company headquartered in San Jose, California, founded in 2011.</w:t>
      </w:r>
    </w:p>
  </w:footnote>
  <w:footnote w:id="2">
    <w:p w:rsidR="00C07F89" w:rsidRPr="00C07F89" w:rsidRDefault="00C07F89" w:rsidP="00C07F89">
      <w:pPr>
        <w:pStyle w:val="Textodenotaderodap"/>
        <w:jc w:val="both"/>
      </w:pPr>
      <w:r w:rsidRPr="00C07F89">
        <w:rPr>
          <w:rStyle w:val="Refdenotaderodap"/>
        </w:rPr>
        <w:footnoteRef/>
      </w:r>
      <w:r w:rsidRPr="00C07F89">
        <w:t xml:space="preserve"> In Brazil, the minimum grade to pass is 7/10, according to the Ministry of Education. Therefore, if the student does not participate in the virtual classes, the maximum grade possible would be 7/10. Too risky. Therefore, all the students engaged in the virtual classes, with this "little incentive."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33" w:rsidRDefault="001C273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EF" w:rsidRDefault="008D69EF" w:rsidP="001354B1">
    <w:pPr>
      <w:pStyle w:val="Cabealho"/>
      <w:pBdr>
        <w:bottom w:val="single" w:sz="8" w:space="1" w:color="C00000"/>
      </w:pBdr>
      <w:jc w:val="right"/>
      <w:rPr>
        <w:rFonts w:ascii="Franklin Gothic Book" w:hAnsi="Franklin Gothic Book"/>
        <w:iCs/>
        <w:sz w:val="18"/>
        <w:szCs w:val="18"/>
      </w:rPr>
    </w:pPr>
  </w:p>
  <w:p w:rsidR="008D69EF" w:rsidRDefault="008D69EF" w:rsidP="001354B1">
    <w:pPr>
      <w:pStyle w:val="Cabealho"/>
      <w:pBdr>
        <w:bottom w:val="single" w:sz="8" w:space="1" w:color="C00000"/>
      </w:pBdr>
      <w:jc w:val="right"/>
      <w:rPr>
        <w:rFonts w:ascii="Franklin Gothic Book" w:hAnsi="Franklin Gothic Book"/>
        <w:iCs/>
        <w:sz w:val="18"/>
        <w:szCs w:val="18"/>
      </w:rPr>
    </w:pPr>
  </w:p>
  <w:p w:rsidR="008D69EF" w:rsidRPr="0045576D" w:rsidRDefault="00C07F89" w:rsidP="001354B1">
    <w:pPr>
      <w:pStyle w:val="Cabealho"/>
      <w:pBdr>
        <w:bottom w:val="single" w:sz="8" w:space="1" w:color="C00000"/>
      </w:pBdr>
      <w:jc w:val="right"/>
      <w:rPr>
        <w:rFonts w:ascii="Franklin Gothic Book" w:hAnsi="Franklin Gothic Book"/>
        <w:iCs/>
        <w:sz w:val="18"/>
        <w:szCs w:val="18"/>
        <w:lang w:val="pt-BR"/>
      </w:rPr>
    </w:pPr>
    <w:r w:rsidRPr="0045576D">
      <w:rPr>
        <w:rFonts w:ascii="Franklin Gothic Book" w:hAnsi="Franklin Gothic Book"/>
        <w:bCs/>
        <w:sz w:val="18"/>
        <w:szCs w:val="18"/>
        <w:lang w:val="pt-BR"/>
      </w:rPr>
      <w:t xml:space="preserve">Murillo de Oliveira Dias </w:t>
    </w:r>
    <w:r w:rsidR="00AE4825" w:rsidRPr="0045576D">
      <w:rPr>
        <w:rFonts w:ascii="Franklin Gothic Book" w:hAnsi="Franklin Gothic Book"/>
        <w:bCs/>
        <w:i/>
        <w:sz w:val="18"/>
        <w:szCs w:val="18"/>
        <w:lang w:val="pt-BR"/>
      </w:rPr>
      <w:t>et al</w:t>
    </w:r>
    <w:r w:rsidR="008D69EF" w:rsidRPr="0045576D">
      <w:rPr>
        <w:rFonts w:ascii="Franklin Gothic Book" w:hAnsi="Franklin Gothic Book"/>
        <w:iCs/>
        <w:sz w:val="18"/>
        <w:szCs w:val="18"/>
        <w:lang w:val="pt-BR"/>
      </w:rPr>
      <w:t xml:space="preserve">; J </w:t>
    </w:r>
    <w:proofErr w:type="spellStart"/>
    <w:r w:rsidR="008D69EF" w:rsidRPr="0045576D">
      <w:rPr>
        <w:rFonts w:ascii="Franklin Gothic Book" w:hAnsi="Franklin Gothic Book"/>
        <w:iCs/>
        <w:sz w:val="18"/>
        <w:szCs w:val="18"/>
        <w:lang w:val="pt-BR"/>
      </w:rPr>
      <w:t>Adv</w:t>
    </w:r>
    <w:proofErr w:type="spellEnd"/>
    <w:r w:rsidR="008D69EF" w:rsidRPr="0045576D">
      <w:rPr>
        <w:rFonts w:ascii="Franklin Gothic Book" w:hAnsi="Franklin Gothic Book"/>
        <w:iCs/>
        <w:sz w:val="18"/>
        <w:szCs w:val="18"/>
        <w:lang w:val="pt-BR"/>
      </w:rPr>
      <w:t xml:space="preserve"> </w:t>
    </w:r>
    <w:proofErr w:type="spellStart"/>
    <w:r w:rsidR="008D69EF" w:rsidRPr="0045576D">
      <w:rPr>
        <w:rFonts w:ascii="Franklin Gothic Book" w:hAnsi="Franklin Gothic Book"/>
        <w:iCs/>
        <w:sz w:val="18"/>
        <w:szCs w:val="18"/>
        <w:lang w:val="pt-BR"/>
      </w:rPr>
      <w:t>Educ</w:t>
    </w:r>
    <w:proofErr w:type="spellEnd"/>
    <w:r w:rsidR="008D69EF" w:rsidRPr="0045576D">
      <w:rPr>
        <w:rFonts w:ascii="Franklin Gothic Book" w:hAnsi="Franklin Gothic Book"/>
        <w:iCs/>
        <w:sz w:val="18"/>
        <w:szCs w:val="18"/>
        <w:lang w:val="pt-BR"/>
      </w:rPr>
      <w:t xml:space="preserve"> </w:t>
    </w:r>
    <w:proofErr w:type="spellStart"/>
    <w:r w:rsidR="008D69EF" w:rsidRPr="0045576D">
      <w:rPr>
        <w:rFonts w:ascii="Franklin Gothic Book" w:hAnsi="Franklin Gothic Book"/>
        <w:iCs/>
        <w:sz w:val="18"/>
        <w:szCs w:val="18"/>
        <w:lang w:val="pt-BR"/>
      </w:rPr>
      <w:t>Philos</w:t>
    </w:r>
    <w:proofErr w:type="spellEnd"/>
    <w:r w:rsidR="008D69EF" w:rsidRPr="0045576D">
      <w:rPr>
        <w:rFonts w:ascii="Franklin Gothic Book" w:hAnsi="Franklin Gothic Book"/>
        <w:iCs/>
        <w:sz w:val="18"/>
        <w:szCs w:val="18"/>
        <w:lang w:val="pt-BR"/>
      </w:rPr>
      <w:t xml:space="preserve">, May., 2020; 4(5): </w:t>
    </w:r>
    <w:r w:rsidR="001C2733" w:rsidRPr="0045576D">
      <w:rPr>
        <w:rFonts w:ascii="Franklin Gothic Book" w:hAnsi="Franklin Gothic Book"/>
        <w:iCs/>
        <w:sz w:val="18"/>
        <w:szCs w:val="18"/>
        <w:lang w:val="pt-BR"/>
      </w:rPr>
      <w:t>208-213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33" w:rsidRDefault="001C27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5C960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upperLetter"/>
      <w:lvlText w:val="%1."/>
      <w:lvlJc w:val="left"/>
      <w:pPr>
        <w:tabs>
          <w:tab w:val="num" w:pos="0"/>
        </w:tabs>
        <w:ind w:left="360" w:hanging="360"/>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28734AA"/>
    <w:multiLevelType w:val="hybridMultilevel"/>
    <w:tmpl w:val="3D5E9E02"/>
    <w:lvl w:ilvl="0" w:tplc="212E60E4">
      <w:start w:val="1"/>
      <w:numFmt w:val="decimal"/>
      <w:pStyle w:val="Style16"/>
      <w:lvlText w:val="4.9.%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03016960"/>
    <w:multiLevelType w:val="hybridMultilevel"/>
    <w:tmpl w:val="B41E9140"/>
    <w:lvl w:ilvl="0" w:tplc="B6880164">
      <w:start w:val="1"/>
      <w:numFmt w:val="decimal"/>
      <w:pStyle w:val="Style18"/>
      <w:lvlText w:val="5.5.%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0D69A8"/>
    <w:multiLevelType w:val="hybridMultilevel"/>
    <w:tmpl w:val="6A025F8E"/>
    <w:lvl w:ilvl="0" w:tplc="560A16F6">
      <w:start w:val="1"/>
      <w:numFmt w:val="decimal"/>
      <w:pStyle w:val="Style19"/>
      <w:lvlText w:val="5.6.%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06C61AF1"/>
    <w:multiLevelType w:val="hybridMultilevel"/>
    <w:tmpl w:val="9C20FDE2"/>
    <w:lvl w:ilvl="0" w:tplc="005E4E44">
      <w:start w:val="1"/>
      <w:numFmt w:val="decimal"/>
      <w:pStyle w:val="Style210"/>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683612"/>
    <w:multiLevelType w:val="hybridMultilevel"/>
    <w:tmpl w:val="0AD28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D2A2FCE"/>
    <w:multiLevelType w:val="hybridMultilevel"/>
    <w:tmpl w:val="57C47B86"/>
    <w:lvl w:ilvl="0" w:tplc="440847F0">
      <w:start w:val="1"/>
      <w:numFmt w:val="decimal"/>
      <w:pStyle w:val="Style9"/>
      <w:lvlText w:val="2.1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4A8284A"/>
    <w:multiLevelType w:val="hybridMultilevel"/>
    <w:tmpl w:val="C4E03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6AA1A7C"/>
    <w:multiLevelType w:val="hybridMultilevel"/>
    <w:tmpl w:val="60EA44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18E253DF"/>
    <w:multiLevelType w:val="hybridMultilevel"/>
    <w:tmpl w:val="D7F67C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9D079D6"/>
    <w:multiLevelType w:val="hybridMultilevel"/>
    <w:tmpl w:val="AD145B7E"/>
    <w:lvl w:ilvl="0" w:tplc="2022127C">
      <w:start w:val="1"/>
      <w:numFmt w:val="decimal"/>
      <w:pStyle w:val="Style170"/>
      <w:lvlText w:val="5.%1."/>
      <w:lvlJc w:val="left"/>
      <w:pPr>
        <w:ind w:left="720" w:hanging="360"/>
      </w:pPr>
    </w:lvl>
    <w:lvl w:ilvl="1" w:tplc="64DCB92E">
      <w:start w:val="1"/>
      <w:numFmt w:val="lowerLetter"/>
      <w:lvlText w:val="%2."/>
      <w:lvlJc w:val="left"/>
      <w:pPr>
        <w:ind w:left="1440" w:hanging="360"/>
      </w:pPr>
    </w:lvl>
    <w:lvl w:ilvl="2" w:tplc="8AEAC97C">
      <w:start w:val="1"/>
      <w:numFmt w:val="lowerRoman"/>
      <w:lvlText w:val="%3."/>
      <w:lvlJc w:val="right"/>
      <w:pPr>
        <w:ind w:left="2160" w:hanging="180"/>
      </w:pPr>
    </w:lvl>
    <w:lvl w:ilvl="3" w:tplc="3CB8BE8A">
      <w:start w:val="1"/>
      <w:numFmt w:val="decimal"/>
      <w:lvlText w:val="%4."/>
      <w:lvlJc w:val="left"/>
      <w:pPr>
        <w:ind w:left="2880" w:hanging="360"/>
      </w:pPr>
    </w:lvl>
    <w:lvl w:ilvl="4" w:tplc="554494FA">
      <w:start w:val="1"/>
      <w:numFmt w:val="lowerLetter"/>
      <w:lvlText w:val="%5."/>
      <w:lvlJc w:val="left"/>
      <w:pPr>
        <w:ind w:left="3600" w:hanging="360"/>
      </w:pPr>
    </w:lvl>
    <w:lvl w:ilvl="5" w:tplc="D9B48112">
      <w:start w:val="1"/>
      <w:numFmt w:val="lowerRoman"/>
      <w:lvlText w:val="%6."/>
      <w:lvlJc w:val="right"/>
      <w:pPr>
        <w:ind w:left="4320" w:hanging="180"/>
      </w:pPr>
    </w:lvl>
    <w:lvl w:ilvl="6" w:tplc="1CCE6200">
      <w:start w:val="1"/>
      <w:numFmt w:val="decimal"/>
      <w:lvlText w:val="%7."/>
      <w:lvlJc w:val="left"/>
      <w:pPr>
        <w:ind w:left="5040" w:hanging="360"/>
      </w:pPr>
    </w:lvl>
    <w:lvl w:ilvl="7" w:tplc="182A490E">
      <w:start w:val="1"/>
      <w:numFmt w:val="lowerLetter"/>
      <w:lvlText w:val="%8."/>
      <w:lvlJc w:val="left"/>
      <w:pPr>
        <w:ind w:left="5760" w:hanging="360"/>
      </w:pPr>
    </w:lvl>
    <w:lvl w:ilvl="8" w:tplc="F5160748">
      <w:start w:val="1"/>
      <w:numFmt w:val="lowerRoman"/>
      <w:lvlText w:val="%9."/>
      <w:lvlJc w:val="right"/>
      <w:pPr>
        <w:ind w:left="6480" w:hanging="180"/>
      </w:pPr>
    </w:lvl>
  </w:abstractNum>
  <w:abstractNum w:abstractNumId="22" w15:restartNumberingAfterBreak="0">
    <w:nsid w:val="19E8206A"/>
    <w:multiLevelType w:val="hybridMultilevel"/>
    <w:tmpl w:val="60EA44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E474A83"/>
    <w:multiLevelType w:val="hybridMultilevel"/>
    <w:tmpl w:val="333E33E2"/>
    <w:lvl w:ilvl="0" w:tplc="5FC0D992">
      <w:start w:val="1"/>
      <w:numFmt w:val="decimal"/>
      <w:pStyle w:val="Style14"/>
      <w:lvlText w:val="4.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803FE2"/>
    <w:multiLevelType w:val="hybridMultilevel"/>
    <w:tmpl w:val="5DC60C94"/>
    <w:lvl w:ilvl="0" w:tplc="21FC1F32">
      <w:start w:val="1"/>
      <w:numFmt w:val="decimal"/>
      <w:pStyle w:val="Style12"/>
      <w:lvlText w:val="4.4.%1."/>
      <w:lvlJc w:val="left"/>
      <w:pPr>
        <w:ind w:left="720" w:hanging="360"/>
      </w:pPr>
      <w:rPr>
        <w:rFonts w:hint="default"/>
      </w:rPr>
    </w:lvl>
    <w:lvl w:ilvl="1" w:tplc="4BD480AE" w:tentative="1">
      <w:start w:val="1"/>
      <w:numFmt w:val="lowerLetter"/>
      <w:lvlText w:val="%2."/>
      <w:lvlJc w:val="left"/>
      <w:pPr>
        <w:ind w:left="1440" w:hanging="360"/>
      </w:pPr>
    </w:lvl>
    <w:lvl w:ilvl="2" w:tplc="1DDE2222" w:tentative="1">
      <w:start w:val="1"/>
      <w:numFmt w:val="lowerRoman"/>
      <w:lvlText w:val="%3."/>
      <w:lvlJc w:val="right"/>
      <w:pPr>
        <w:ind w:left="2160" w:hanging="180"/>
      </w:pPr>
    </w:lvl>
    <w:lvl w:ilvl="3" w:tplc="CD6E7890" w:tentative="1">
      <w:start w:val="1"/>
      <w:numFmt w:val="decimal"/>
      <w:lvlText w:val="%4."/>
      <w:lvlJc w:val="left"/>
      <w:pPr>
        <w:ind w:left="2880" w:hanging="360"/>
      </w:pPr>
    </w:lvl>
    <w:lvl w:ilvl="4" w:tplc="87821E82" w:tentative="1">
      <w:start w:val="1"/>
      <w:numFmt w:val="lowerLetter"/>
      <w:lvlText w:val="%5."/>
      <w:lvlJc w:val="left"/>
      <w:pPr>
        <w:ind w:left="3600" w:hanging="360"/>
      </w:pPr>
    </w:lvl>
    <w:lvl w:ilvl="5" w:tplc="DAB62BF2" w:tentative="1">
      <w:start w:val="1"/>
      <w:numFmt w:val="lowerRoman"/>
      <w:lvlText w:val="%6."/>
      <w:lvlJc w:val="right"/>
      <w:pPr>
        <w:ind w:left="4320" w:hanging="180"/>
      </w:pPr>
    </w:lvl>
    <w:lvl w:ilvl="6" w:tplc="31F26C2C" w:tentative="1">
      <w:start w:val="1"/>
      <w:numFmt w:val="decimal"/>
      <w:lvlText w:val="%7."/>
      <w:lvlJc w:val="left"/>
      <w:pPr>
        <w:ind w:left="5040" w:hanging="360"/>
      </w:pPr>
    </w:lvl>
    <w:lvl w:ilvl="7" w:tplc="6076E856" w:tentative="1">
      <w:start w:val="1"/>
      <w:numFmt w:val="lowerLetter"/>
      <w:lvlText w:val="%8."/>
      <w:lvlJc w:val="left"/>
      <w:pPr>
        <w:ind w:left="5760" w:hanging="360"/>
      </w:pPr>
    </w:lvl>
    <w:lvl w:ilvl="8" w:tplc="AB38F29A" w:tentative="1">
      <w:start w:val="1"/>
      <w:numFmt w:val="lowerRoman"/>
      <w:lvlText w:val="%9."/>
      <w:lvlJc w:val="right"/>
      <w:pPr>
        <w:ind w:left="6480" w:hanging="180"/>
      </w:pPr>
    </w:lvl>
  </w:abstractNum>
  <w:abstractNum w:abstractNumId="28" w15:restartNumberingAfterBreak="0">
    <w:nsid w:val="2E01169E"/>
    <w:multiLevelType w:val="hybridMultilevel"/>
    <w:tmpl w:val="B8D2C5FE"/>
    <w:lvl w:ilvl="0" w:tplc="04090001">
      <w:start w:val="1"/>
      <w:numFmt w:val="decimal"/>
      <w:pStyle w:val="Style50"/>
      <w:lvlText w:val="2.6.%1."/>
      <w:lvlJc w:val="left"/>
      <w:pPr>
        <w:ind w:left="720" w:hanging="36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2F3B39BA"/>
    <w:multiLevelType w:val="hybridMultilevel"/>
    <w:tmpl w:val="CE6816EE"/>
    <w:lvl w:ilvl="0" w:tplc="1B5ACF28">
      <w:start w:val="1"/>
      <w:numFmt w:val="decimal"/>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70F2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A4DD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3264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D2F6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C05A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62C5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5203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6A01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F7A0B62"/>
    <w:multiLevelType w:val="hybridMultilevel"/>
    <w:tmpl w:val="DC24FCC8"/>
    <w:lvl w:ilvl="0" w:tplc="F66AC532">
      <w:start w:val="1"/>
      <w:numFmt w:val="decimal"/>
      <w:pStyle w:val="13Reference"/>
      <w:lvlText w:val="[%1]"/>
      <w:lvlJc w:val="left"/>
      <w:pPr>
        <w:ind w:left="704" w:hanging="420"/>
      </w:pPr>
      <w:rPr>
        <w:rFonts w:ascii="Times New Roman" w:hAnsi="Times New Roman" w:hint="default"/>
        <w:sz w:val="18"/>
      </w:rPr>
    </w:lvl>
    <w:lvl w:ilvl="1" w:tplc="881C05C4" w:tentative="1">
      <w:start w:val="1"/>
      <w:numFmt w:val="lowerLetter"/>
      <w:lvlText w:val="%2)"/>
      <w:lvlJc w:val="left"/>
      <w:pPr>
        <w:ind w:left="1124" w:hanging="420"/>
      </w:pPr>
    </w:lvl>
    <w:lvl w:ilvl="2" w:tplc="7CD2214C" w:tentative="1">
      <w:start w:val="1"/>
      <w:numFmt w:val="lowerRoman"/>
      <w:lvlText w:val="%3."/>
      <w:lvlJc w:val="right"/>
      <w:pPr>
        <w:ind w:left="1544" w:hanging="420"/>
      </w:pPr>
    </w:lvl>
    <w:lvl w:ilvl="3" w:tplc="A84E57A8" w:tentative="1">
      <w:start w:val="1"/>
      <w:numFmt w:val="decimal"/>
      <w:lvlText w:val="%4."/>
      <w:lvlJc w:val="left"/>
      <w:pPr>
        <w:ind w:left="1964" w:hanging="420"/>
      </w:pPr>
    </w:lvl>
    <w:lvl w:ilvl="4" w:tplc="456E13EC" w:tentative="1">
      <w:start w:val="1"/>
      <w:numFmt w:val="lowerLetter"/>
      <w:lvlText w:val="%5)"/>
      <w:lvlJc w:val="left"/>
      <w:pPr>
        <w:ind w:left="2384" w:hanging="420"/>
      </w:pPr>
    </w:lvl>
    <w:lvl w:ilvl="5" w:tplc="B344AA8C" w:tentative="1">
      <w:start w:val="1"/>
      <w:numFmt w:val="lowerRoman"/>
      <w:lvlText w:val="%6."/>
      <w:lvlJc w:val="right"/>
      <w:pPr>
        <w:ind w:left="2804" w:hanging="420"/>
      </w:pPr>
    </w:lvl>
    <w:lvl w:ilvl="6" w:tplc="6696F050" w:tentative="1">
      <w:start w:val="1"/>
      <w:numFmt w:val="decimal"/>
      <w:lvlText w:val="%7."/>
      <w:lvlJc w:val="left"/>
      <w:pPr>
        <w:ind w:left="3224" w:hanging="420"/>
      </w:pPr>
    </w:lvl>
    <w:lvl w:ilvl="7" w:tplc="E0DE51B8" w:tentative="1">
      <w:start w:val="1"/>
      <w:numFmt w:val="lowerLetter"/>
      <w:lvlText w:val="%8)"/>
      <w:lvlJc w:val="left"/>
      <w:pPr>
        <w:ind w:left="3644" w:hanging="420"/>
      </w:pPr>
    </w:lvl>
    <w:lvl w:ilvl="8" w:tplc="997A8028" w:tentative="1">
      <w:start w:val="1"/>
      <w:numFmt w:val="lowerRoman"/>
      <w:lvlText w:val="%9."/>
      <w:lvlJc w:val="right"/>
      <w:pPr>
        <w:ind w:left="4064" w:hanging="420"/>
      </w:pPr>
    </w:lvl>
  </w:abstractNum>
  <w:abstractNum w:abstractNumId="31" w15:restartNumberingAfterBreak="0">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6D140BE"/>
    <w:multiLevelType w:val="hybridMultilevel"/>
    <w:tmpl w:val="C1EAA6E0"/>
    <w:lvl w:ilvl="0" w:tplc="5F62C03A">
      <w:start w:val="1"/>
      <w:numFmt w:val="decimal"/>
      <w:pStyle w:val="Style200"/>
      <w:lvlText w:val="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E21112"/>
    <w:multiLevelType w:val="hybridMultilevel"/>
    <w:tmpl w:val="46BAD9C2"/>
    <w:lvl w:ilvl="0" w:tplc="628C09CA">
      <w:start w:val="1"/>
      <w:numFmt w:val="decimal"/>
      <w:lvlText w:val="%1."/>
      <w:lvlJc w:val="left"/>
      <w:pPr>
        <w:ind w:left="720" w:hanging="360"/>
      </w:pPr>
      <w:rPr>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C17015"/>
    <w:multiLevelType w:val="multilevel"/>
    <w:tmpl w:val="7CBCA0B0"/>
    <w:styleLink w:val="Style180"/>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F565DE"/>
    <w:multiLevelType w:val="multilevel"/>
    <w:tmpl w:val="0409001F"/>
    <w:styleLink w:val="Style90"/>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5201F9E"/>
    <w:multiLevelType w:val="hybridMultilevel"/>
    <w:tmpl w:val="5D308EB2"/>
    <w:lvl w:ilvl="0" w:tplc="16E47A10">
      <w:start w:val="1"/>
      <w:numFmt w:val="decimal"/>
      <w:pStyle w:val="Style130"/>
      <w:lvlText w:val="4.4.4.%1."/>
      <w:lvlJc w:val="left"/>
      <w:pPr>
        <w:ind w:left="720" w:hanging="360"/>
      </w:pPr>
      <w:rPr>
        <w:rFonts w:hint="default"/>
      </w:rPr>
    </w:lvl>
    <w:lvl w:ilvl="1" w:tplc="3A6A4828" w:tentative="1">
      <w:start w:val="1"/>
      <w:numFmt w:val="lowerLetter"/>
      <w:lvlText w:val="%2."/>
      <w:lvlJc w:val="left"/>
      <w:pPr>
        <w:ind w:left="1440" w:hanging="360"/>
      </w:pPr>
    </w:lvl>
    <w:lvl w:ilvl="2" w:tplc="A980068A" w:tentative="1">
      <w:start w:val="1"/>
      <w:numFmt w:val="lowerRoman"/>
      <w:lvlText w:val="%3."/>
      <w:lvlJc w:val="right"/>
      <w:pPr>
        <w:ind w:left="2160" w:hanging="180"/>
      </w:pPr>
    </w:lvl>
    <w:lvl w:ilvl="3" w:tplc="59208706" w:tentative="1">
      <w:start w:val="1"/>
      <w:numFmt w:val="decimal"/>
      <w:lvlText w:val="%4."/>
      <w:lvlJc w:val="left"/>
      <w:pPr>
        <w:ind w:left="2880" w:hanging="360"/>
      </w:pPr>
    </w:lvl>
    <w:lvl w:ilvl="4" w:tplc="8E724D36" w:tentative="1">
      <w:start w:val="1"/>
      <w:numFmt w:val="lowerLetter"/>
      <w:lvlText w:val="%5."/>
      <w:lvlJc w:val="left"/>
      <w:pPr>
        <w:ind w:left="3600" w:hanging="360"/>
      </w:pPr>
    </w:lvl>
    <w:lvl w:ilvl="5" w:tplc="AA368508" w:tentative="1">
      <w:start w:val="1"/>
      <w:numFmt w:val="lowerRoman"/>
      <w:lvlText w:val="%6."/>
      <w:lvlJc w:val="right"/>
      <w:pPr>
        <w:ind w:left="4320" w:hanging="180"/>
      </w:pPr>
    </w:lvl>
    <w:lvl w:ilvl="6" w:tplc="0A70EE1A" w:tentative="1">
      <w:start w:val="1"/>
      <w:numFmt w:val="decimal"/>
      <w:lvlText w:val="%7."/>
      <w:lvlJc w:val="left"/>
      <w:pPr>
        <w:ind w:left="5040" w:hanging="360"/>
      </w:pPr>
    </w:lvl>
    <w:lvl w:ilvl="7" w:tplc="E7FC687E" w:tentative="1">
      <w:start w:val="1"/>
      <w:numFmt w:val="lowerLetter"/>
      <w:lvlText w:val="%8."/>
      <w:lvlJc w:val="left"/>
      <w:pPr>
        <w:ind w:left="5760" w:hanging="360"/>
      </w:pPr>
    </w:lvl>
    <w:lvl w:ilvl="8" w:tplc="483C782C" w:tentative="1">
      <w:start w:val="1"/>
      <w:numFmt w:val="lowerRoman"/>
      <w:lvlText w:val="%9."/>
      <w:lvlJc w:val="right"/>
      <w:pPr>
        <w:ind w:left="6480" w:hanging="180"/>
      </w:pPr>
    </w:lvl>
  </w:abstractNum>
  <w:abstractNum w:abstractNumId="40" w15:restartNumberingAfterBreak="0">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9A22338"/>
    <w:multiLevelType w:val="hybridMultilevel"/>
    <w:tmpl w:val="5E207742"/>
    <w:lvl w:ilvl="0" w:tplc="DAFA338E">
      <w:start w:val="1"/>
      <w:numFmt w:val="decimal"/>
      <w:pStyle w:val="Style30"/>
      <w:lvlText w:val="2.4.%1."/>
      <w:lvlJc w:val="left"/>
      <w:pPr>
        <w:ind w:left="720" w:hanging="36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28A46C4E" w:tentative="1">
      <w:start w:val="1"/>
      <w:numFmt w:val="lowerLetter"/>
      <w:lvlText w:val="%2."/>
      <w:lvlJc w:val="left"/>
      <w:pPr>
        <w:ind w:left="1440" w:hanging="360"/>
      </w:pPr>
    </w:lvl>
    <w:lvl w:ilvl="2" w:tplc="5AB40A28" w:tentative="1">
      <w:start w:val="1"/>
      <w:numFmt w:val="lowerRoman"/>
      <w:lvlText w:val="%3."/>
      <w:lvlJc w:val="right"/>
      <w:pPr>
        <w:ind w:left="2160" w:hanging="180"/>
      </w:pPr>
    </w:lvl>
    <w:lvl w:ilvl="3" w:tplc="031CC6BE" w:tentative="1">
      <w:start w:val="1"/>
      <w:numFmt w:val="decimal"/>
      <w:lvlText w:val="%4."/>
      <w:lvlJc w:val="left"/>
      <w:pPr>
        <w:ind w:left="2880" w:hanging="360"/>
      </w:pPr>
    </w:lvl>
    <w:lvl w:ilvl="4" w:tplc="F6662F94" w:tentative="1">
      <w:start w:val="1"/>
      <w:numFmt w:val="lowerLetter"/>
      <w:lvlText w:val="%5."/>
      <w:lvlJc w:val="left"/>
      <w:pPr>
        <w:ind w:left="3600" w:hanging="360"/>
      </w:pPr>
    </w:lvl>
    <w:lvl w:ilvl="5" w:tplc="B874DAA6" w:tentative="1">
      <w:start w:val="1"/>
      <w:numFmt w:val="lowerRoman"/>
      <w:lvlText w:val="%6."/>
      <w:lvlJc w:val="right"/>
      <w:pPr>
        <w:ind w:left="4320" w:hanging="180"/>
      </w:pPr>
    </w:lvl>
    <w:lvl w:ilvl="6" w:tplc="BA96BE56" w:tentative="1">
      <w:start w:val="1"/>
      <w:numFmt w:val="decimal"/>
      <w:lvlText w:val="%7."/>
      <w:lvlJc w:val="left"/>
      <w:pPr>
        <w:ind w:left="5040" w:hanging="360"/>
      </w:pPr>
    </w:lvl>
    <w:lvl w:ilvl="7" w:tplc="782CA55A" w:tentative="1">
      <w:start w:val="1"/>
      <w:numFmt w:val="lowerLetter"/>
      <w:lvlText w:val="%8."/>
      <w:lvlJc w:val="left"/>
      <w:pPr>
        <w:ind w:left="5760" w:hanging="360"/>
      </w:pPr>
    </w:lvl>
    <w:lvl w:ilvl="8" w:tplc="16B473E8" w:tentative="1">
      <w:start w:val="1"/>
      <w:numFmt w:val="lowerRoman"/>
      <w:lvlText w:val="%9."/>
      <w:lvlJc w:val="right"/>
      <w:pPr>
        <w:ind w:left="6480" w:hanging="180"/>
      </w:pPr>
    </w:lvl>
  </w:abstractNum>
  <w:abstractNum w:abstractNumId="43" w15:restartNumberingAfterBreak="0">
    <w:nsid w:val="4A765380"/>
    <w:multiLevelType w:val="hybridMultilevel"/>
    <w:tmpl w:val="213EA6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FF76CCD"/>
    <w:multiLevelType w:val="multilevel"/>
    <w:tmpl w:val="0409001F"/>
    <w:styleLink w:val="Style190"/>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2B56EB"/>
    <w:multiLevelType w:val="hybridMultilevel"/>
    <w:tmpl w:val="82E403F0"/>
    <w:lvl w:ilvl="0" w:tplc="D0C6B3D8">
      <w:start w:val="1"/>
      <w:numFmt w:val="decimal"/>
      <w:pStyle w:val="Style11"/>
      <w:lvlText w:val="5.7.%1."/>
      <w:lvlJc w:val="left"/>
      <w:pPr>
        <w:ind w:left="720" w:hanging="360"/>
      </w:pPr>
      <w:rPr>
        <w:rFonts w:hint="default"/>
      </w:rPr>
    </w:lvl>
    <w:lvl w:ilvl="1" w:tplc="0C7C6D34" w:tentative="1">
      <w:start w:val="1"/>
      <w:numFmt w:val="lowerLetter"/>
      <w:lvlText w:val="%2."/>
      <w:lvlJc w:val="left"/>
      <w:pPr>
        <w:ind w:left="1440" w:hanging="360"/>
      </w:pPr>
    </w:lvl>
    <w:lvl w:ilvl="2" w:tplc="E4E83250" w:tentative="1">
      <w:start w:val="1"/>
      <w:numFmt w:val="lowerRoman"/>
      <w:lvlText w:val="%3."/>
      <w:lvlJc w:val="right"/>
      <w:pPr>
        <w:ind w:left="2160" w:hanging="180"/>
      </w:pPr>
    </w:lvl>
    <w:lvl w:ilvl="3" w:tplc="73DAF6B0" w:tentative="1">
      <w:start w:val="1"/>
      <w:numFmt w:val="decimal"/>
      <w:lvlText w:val="%4."/>
      <w:lvlJc w:val="left"/>
      <w:pPr>
        <w:ind w:left="2880" w:hanging="360"/>
      </w:pPr>
    </w:lvl>
    <w:lvl w:ilvl="4" w:tplc="6BA2A1CC" w:tentative="1">
      <w:start w:val="1"/>
      <w:numFmt w:val="lowerLetter"/>
      <w:lvlText w:val="%5."/>
      <w:lvlJc w:val="left"/>
      <w:pPr>
        <w:ind w:left="3600" w:hanging="360"/>
      </w:pPr>
    </w:lvl>
    <w:lvl w:ilvl="5" w:tplc="A588EC12" w:tentative="1">
      <w:start w:val="1"/>
      <w:numFmt w:val="lowerRoman"/>
      <w:lvlText w:val="%6."/>
      <w:lvlJc w:val="right"/>
      <w:pPr>
        <w:ind w:left="4320" w:hanging="180"/>
      </w:pPr>
    </w:lvl>
    <w:lvl w:ilvl="6" w:tplc="1404620A" w:tentative="1">
      <w:start w:val="1"/>
      <w:numFmt w:val="decimal"/>
      <w:lvlText w:val="%7."/>
      <w:lvlJc w:val="left"/>
      <w:pPr>
        <w:ind w:left="5040" w:hanging="360"/>
      </w:pPr>
    </w:lvl>
    <w:lvl w:ilvl="7" w:tplc="842E3B9E" w:tentative="1">
      <w:start w:val="1"/>
      <w:numFmt w:val="lowerLetter"/>
      <w:lvlText w:val="%8."/>
      <w:lvlJc w:val="left"/>
      <w:pPr>
        <w:ind w:left="5760" w:hanging="360"/>
      </w:pPr>
    </w:lvl>
    <w:lvl w:ilvl="8" w:tplc="A8AC6B7A" w:tentative="1">
      <w:start w:val="1"/>
      <w:numFmt w:val="lowerRoman"/>
      <w:lvlText w:val="%9."/>
      <w:lvlJc w:val="right"/>
      <w:pPr>
        <w:ind w:left="6480" w:hanging="180"/>
      </w:pPr>
    </w:lvl>
  </w:abstractNum>
  <w:abstractNum w:abstractNumId="47" w15:restartNumberingAfterBreak="0">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9683956"/>
    <w:multiLevelType w:val="multilevel"/>
    <w:tmpl w:val="0409001F"/>
    <w:styleLink w:val="Style140"/>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A99732F"/>
    <w:multiLevelType w:val="hybridMultilevel"/>
    <w:tmpl w:val="FCECB18A"/>
    <w:lvl w:ilvl="0" w:tplc="32822264">
      <w:start w:val="1"/>
      <w:numFmt w:val="decimal"/>
      <w:pStyle w:val="Style80"/>
      <w:lvlText w:val="2.10.%1."/>
      <w:lvlJc w:val="left"/>
      <w:pPr>
        <w:ind w:left="720" w:hanging="360"/>
      </w:pPr>
      <w:rPr>
        <w:rFonts w:hint="default"/>
      </w:rPr>
    </w:lvl>
    <w:lvl w:ilvl="1" w:tplc="9ECA31C2" w:tentative="1">
      <w:start w:val="1"/>
      <w:numFmt w:val="lowerLetter"/>
      <w:lvlText w:val="%2."/>
      <w:lvlJc w:val="left"/>
      <w:pPr>
        <w:ind w:left="1440" w:hanging="360"/>
      </w:pPr>
    </w:lvl>
    <w:lvl w:ilvl="2" w:tplc="56404932" w:tentative="1">
      <w:start w:val="1"/>
      <w:numFmt w:val="lowerRoman"/>
      <w:lvlText w:val="%3."/>
      <w:lvlJc w:val="right"/>
      <w:pPr>
        <w:ind w:left="2160" w:hanging="180"/>
      </w:pPr>
    </w:lvl>
    <w:lvl w:ilvl="3" w:tplc="50D8F938" w:tentative="1">
      <w:start w:val="1"/>
      <w:numFmt w:val="decimal"/>
      <w:lvlText w:val="%4."/>
      <w:lvlJc w:val="left"/>
      <w:pPr>
        <w:ind w:left="2880" w:hanging="360"/>
      </w:pPr>
    </w:lvl>
    <w:lvl w:ilvl="4" w:tplc="719E3CD8" w:tentative="1">
      <w:start w:val="1"/>
      <w:numFmt w:val="lowerLetter"/>
      <w:lvlText w:val="%5."/>
      <w:lvlJc w:val="left"/>
      <w:pPr>
        <w:ind w:left="3600" w:hanging="360"/>
      </w:pPr>
    </w:lvl>
    <w:lvl w:ilvl="5" w:tplc="80467E34" w:tentative="1">
      <w:start w:val="1"/>
      <w:numFmt w:val="lowerRoman"/>
      <w:lvlText w:val="%6."/>
      <w:lvlJc w:val="right"/>
      <w:pPr>
        <w:ind w:left="4320" w:hanging="180"/>
      </w:pPr>
    </w:lvl>
    <w:lvl w:ilvl="6" w:tplc="1156501A" w:tentative="1">
      <w:start w:val="1"/>
      <w:numFmt w:val="decimal"/>
      <w:lvlText w:val="%7."/>
      <w:lvlJc w:val="left"/>
      <w:pPr>
        <w:ind w:left="5040" w:hanging="360"/>
      </w:pPr>
    </w:lvl>
    <w:lvl w:ilvl="7" w:tplc="6102F114" w:tentative="1">
      <w:start w:val="1"/>
      <w:numFmt w:val="lowerLetter"/>
      <w:lvlText w:val="%8."/>
      <w:lvlJc w:val="left"/>
      <w:pPr>
        <w:ind w:left="5760" w:hanging="360"/>
      </w:pPr>
    </w:lvl>
    <w:lvl w:ilvl="8" w:tplc="1A20AA82" w:tentative="1">
      <w:start w:val="1"/>
      <w:numFmt w:val="lowerRoman"/>
      <w:lvlText w:val="%9."/>
      <w:lvlJc w:val="right"/>
      <w:pPr>
        <w:ind w:left="6480" w:hanging="180"/>
      </w:pPr>
    </w:lvl>
  </w:abstractNum>
  <w:abstractNum w:abstractNumId="50" w15:restartNumberingAfterBreak="0">
    <w:nsid w:val="5CD81DD8"/>
    <w:multiLevelType w:val="hybridMultilevel"/>
    <w:tmpl w:val="9AB6A624"/>
    <w:lvl w:ilvl="0" w:tplc="6630C464">
      <w:start w:val="1"/>
      <w:numFmt w:val="decimal"/>
      <w:pStyle w:val="Style70"/>
      <w:lvlText w:val="2.9.%1."/>
      <w:lvlJc w:val="left"/>
      <w:pPr>
        <w:ind w:left="720" w:hanging="360"/>
      </w:pPr>
      <w:rPr>
        <w:rFonts w:hint="default"/>
      </w:rPr>
    </w:lvl>
    <w:lvl w:ilvl="1" w:tplc="BA3C4688" w:tentative="1">
      <w:start w:val="1"/>
      <w:numFmt w:val="lowerLetter"/>
      <w:lvlText w:val="%2."/>
      <w:lvlJc w:val="left"/>
      <w:pPr>
        <w:ind w:left="1440" w:hanging="360"/>
      </w:pPr>
    </w:lvl>
    <w:lvl w:ilvl="2" w:tplc="415A6CDA" w:tentative="1">
      <w:start w:val="1"/>
      <w:numFmt w:val="lowerRoman"/>
      <w:lvlText w:val="%3."/>
      <w:lvlJc w:val="right"/>
      <w:pPr>
        <w:ind w:left="2160" w:hanging="180"/>
      </w:pPr>
    </w:lvl>
    <w:lvl w:ilvl="3" w:tplc="4A2E49A6" w:tentative="1">
      <w:start w:val="1"/>
      <w:numFmt w:val="decimal"/>
      <w:lvlText w:val="%4."/>
      <w:lvlJc w:val="left"/>
      <w:pPr>
        <w:ind w:left="2880" w:hanging="360"/>
      </w:pPr>
    </w:lvl>
    <w:lvl w:ilvl="4" w:tplc="C4EC45A4" w:tentative="1">
      <w:start w:val="1"/>
      <w:numFmt w:val="lowerLetter"/>
      <w:lvlText w:val="%5."/>
      <w:lvlJc w:val="left"/>
      <w:pPr>
        <w:ind w:left="3600" w:hanging="360"/>
      </w:pPr>
    </w:lvl>
    <w:lvl w:ilvl="5" w:tplc="2E945EC0" w:tentative="1">
      <w:start w:val="1"/>
      <w:numFmt w:val="lowerRoman"/>
      <w:lvlText w:val="%6."/>
      <w:lvlJc w:val="right"/>
      <w:pPr>
        <w:ind w:left="4320" w:hanging="180"/>
      </w:pPr>
    </w:lvl>
    <w:lvl w:ilvl="6" w:tplc="4FD89C24" w:tentative="1">
      <w:start w:val="1"/>
      <w:numFmt w:val="decimal"/>
      <w:lvlText w:val="%7."/>
      <w:lvlJc w:val="left"/>
      <w:pPr>
        <w:ind w:left="5040" w:hanging="360"/>
      </w:pPr>
    </w:lvl>
    <w:lvl w:ilvl="7" w:tplc="BC3CEF8A" w:tentative="1">
      <w:start w:val="1"/>
      <w:numFmt w:val="lowerLetter"/>
      <w:lvlText w:val="%8."/>
      <w:lvlJc w:val="left"/>
      <w:pPr>
        <w:ind w:left="5760" w:hanging="360"/>
      </w:pPr>
    </w:lvl>
    <w:lvl w:ilvl="8" w:tplc="04FEE1EC" w:tentative="1">
      <w:start w:val="1"/>
      <w:numFmt w:val="lowerRoman"/>
      <w:lvlText w:val="%9."/>
      <w:lvlJc w:val="right"/>
      <w:pPr>
        <w:ind w:left="6480" w:hanging="180"/>
      </w:pPr>
    </w:lvl>
  </w:abstractNum>
  <w:abstractNum w:abstractNumId="51" w15:restartNumberingAfterBreak="0">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35D34A1"/>
    <w:multiLevelType w:val="hybridMultilevel"/>
    <w:tmpl w:val="406492CA"/>
    <w:lvl w:ilvl="0" w:tplc="0409000F">
      <w:start w:val="1"/>
      <w:numFmt w:val="decimal"/>
      <w:pStyle w:val="Style40"/>
      <w:lvlText w:val="2.5.%1."/>
      <w:lvlJc w:val="left"/>
      <w:pPr>
        <w:ind w:left="720" w:hanging="36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2117B8"/>
    <w:multiLevelType w:val="multilevel"/>
    <w:tmpl w:val="0409001D"/>
    <w:styleLink w:val="Style160"/>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15:restartNumberingAfterBreak="0">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685916"/>
    <w:multiLevelType w:val="hybridMultilevel"/>
    <w:tmpl w:val="C0308F38"/>
    <w:lvl w:ilvl="0" w:tplc="DCFEA68E">
      <w:start w:val="1"/>
      <w:numFmt w:val="decimal"/>
      <w:pStyle w:val="Style100"/>
      <w:lvlText w:val="4.%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74571049"/>
    <w:multiLevelType w:val="hybridMultilevel"/>
    <w:tmpl w:val="E138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4B1929"/>
    <w:multiLevelType w:val="hybridMultilevel"/>
    <w:tmpl w:val="1812ACC0"/>
    <w:lvl w:ilvl="0" w:tplc="16B4778A">
      <w:start w:val="1"/>
      <w:numFmt w:val="decimal"/>
      <w:pStyle w:val="Style60"/>
      <w:lvlText w:val="2.8.%1."/>
      <w:lvlJc w:val="left"/>
      <w:pPr>
        <w:ind w:left="720" w:hanging="36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7D9A136E" w:tentative="1">
      <w:start w:val="1"/>
      <w:numFmt w:val="lowerLetter"/>
      <w:lvlText w:val="%2."/>
      <w:lvlJc w:val="left"/>
      <w:pPr>
        <w:ind w:left="1440" w:hanging="360"/>
      </w:pPr>
    </w:lvl>
    <w:lvl w:ilvl="2" w:tplc="C11E4D52" w:tentative="1">
      <w:start w:val="1"/>
      <w:numFmt w:val="lowerRoman"/>
      <w:lvlText w:val="%3."/>
      <w:lvlJc w:val="right"/>
      <w:pPr>
        <w:ind w:left="2160" w:hanging="180"/>
      </w:pPr>
    </w:lvl>
    <w:lvl w:ilvl="3" w:tplc="B52875D2" w:tentative="1">
      <w:start w:val="1"/>
      <w:numFmt w:val="decimal"/>
      <w:lvlText w:val="%4."/>
      <w:lvlJc w:val="left"/>
      <w:pPr>
        <w:ind w:left="2880" w:hanging="360"/>
      </w:pPr>
    </w:lvl>
    <w:lvl w:ilvl="4" w:tplc="914CA8D8" w:tentative="1">
      <w:start w:val="1"/>
      <w:numFmt w:val="lowerLetter"/>
      <w:lvlText w:val="%5."/>
      <w:lvlJc w:val="left"/>
      <w:pPr>
        <w:ind w:left="3600" w:hanging="360"/>
      </w:pPr>
    </w:lvl>
    <w:lvl w:ilvl="5" w:tplc="DE4E0B8C" w:tentative="1">
      <w:start w:val="1"/>
      <w:numFmt w:val="lowerRoman"/>
      <w:lvlText w:val="%6."/>
      <w:lvlJc w:val="right"/>
      <w:pPr>
        <w:ind w:left="4320" w:hanging="180"/>
      </w:pPr>
    </w:lvl>
    <w:lvl w:ilvl="6" w:tplc="5E487CBC" w:tentative="1">
      <w:start w:val="1"/>
      <w:numFmt w:val="decimal"/>
      <w:lvlText w:val="%7."/>
      <w:lvlJc w:val="left"/>
      <w:pPr>
        <w:ind w:left="5040" w:hanging="360"/>
      </w:pPr>
    </w:lvl>
    <w:lvl w:ilvl="7" w:tplc="CD9EAD54" w:tentative="1">
      <w:start w:val="1"/>
      <w:numFmt w:val="lowerLetter"/>
      <w:lvlText w:val="%8."/>
      <w:lvlJc w:val="left"/>
      <w:pPr>
        <w:ind w:left="5760" w:hanging="360"/>
      </w:pPr>
    </w:lvl>
    <w:lvl w:ilvl="8" w:tplc="FB0A77EC" w:tentative="1">
      <w:start w:val="1"/>
      <w:numFmt w:val="lowerRoman"/>
      <w:lvlText w:val="%9."/>
      <w:lvlJc w:val="right"/>
      <w:pPr>
        <w:ind w:left="6480" w:hanging="180"/>
      </w:pPr>
    </w:lvl>
  </w:abstractNum>
  <w:abstractNum w:abstractNumId="61" w15:restartNumberingAfterBreak="0">
    <w:nsid w:val="7C4F24F0"/>
    <w:multiLevelType w:val="multilevel"/>
    <w:tmpl w:val="0409001F"/>
    <w:styleLink w:val="Style110"/>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D20071A"/>
    <w:multiLevelType w:val="multilevel"/>
    <w:tmpl w:val="0409001F"/>
    <w:styleLink w:val="Style120"/>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5"/>
  </w:num>
  <w:num w:numId="3">
    <w:abstractNumId w:val="11"/>
  </w:num>
  <w:num w:numId="4">
    <w:abstractNumId w:val="38"/>
  </w:num>
  <w:num w:numId="5">
    <w:abstractNumId w:val="23"/>
  </w:num>
  <w:num w:numId="6">
    <w:abstractNumId w:val="37"/>
  </w:num>
  <w:num w:numId="7">
    <w:abstractNumId w:val="17"/>
  </w:num>
  <w:num w:numId="8">
    <w:abstractNumId w:val="51"/>
  </w:num>
  <w:num w:numId="9">
    <w:abstractNumId w:val="10"/>
  </w:num>
  <w:num w:numId="10">
    <w:abstractNumId w:val="40"/>
  </w:num>
  <w:num w:numId="11">
    <w:abstractNumId w:val="61"/>
  </w:num>
  <w:num w:numId="12">
    <w:abstractNumId w:val="62"/>
  </w:num>
  <w:num w:numId="13">
    <w:abstractNumId w:val="31"/>
  </w:num>
  <w:num w:numId="14">
    <w:abstractNumId w:val="48"/>
  </w:num>
  <w:num w:numId="15">
    <w:abstractNumId w:val="41"/>
  </w:num>
  <w:num w:numId="16">
    <w:abstractNumId w:val="53"/>
  </w:num>
  <w:num w:numId="17">
    <w:abstractNumId w:val="14"/>
  </w:num>
  <w:num w:numId="18">
    <w:abstractNumId w:val="35"/>
  </w:num>
  <w:num w:numId="19">
    <w:abstractNumId w:val="45"/>
  </w:num>
  <w:num w:numId="20">
    <w:abstractNumId w:val="26"/>
  </w:num>
  <w:num w:numId="21">
    <w:abstractNumId w:val="7"/>
  </w:num>
  <w:num w:numId="22">
    <w:abstractNumId w:val="47"/>
  </w:num>
  <w:num w:numId="23">
    <w:abstractNumId w:val="55"/>
  </w:num>
  <w:num w:numId="24">
    <w:abstractNumId w:val="57"/>
  </w:num>
  <w:num w:numId="25">
    <w:abstractNumId w:val="44"/>
  </w:num>
  <w:num w:numId="26">
    <w:abstractNumId w:val="36"/>
  </w:num>
  <w:num w:numId="27">
    <w:abstractNumId w:val="33"/>
  </w:num>
  <w:num w:numId="28">
    <w:abstractNumId w:val="54"/>
  </w:num>
  <w:num w:numId="29">
    <w:abstractNumId w:val="30"/>
  </w:num>
  <w:num w:numId="30">
    <w:abstractNumId w:val="46"/>
  </w:num>
  <w:num w:numId="31">
    <w:abstractNumId w:val="8"/>
  </w:num>
  <w:num w:numId="32">
    <w:abstractNumId w:val="12"/>
  </w:num>
  <w:num w:numId="33">
    <w:abstractNumId w:val="21"/>
  </w:num>
  <w:num w:numId="34">
    <w:abstractNumId w:val="9"/>
  </w:num>
  <w:num w:numId="35">
    <w:abstractNumId w:val="42"/>
  </w:num>
  <w:num w:numId="36">
    <w:abstractNumId w:val="52"/>
  </w:num>
  <w:num w:numId="37">
    <w:abstractNumId w:val="28"/>
  </w:num>
  <w:num w:numId="38">
    <w:abstractNumId w:val="60"/>
  </w:num>
  <w:num w:numId="39">
    <w:abstractNumId w:val="50"/>
  </w:num>
  <w:num w:numId="40">
    <w:abstractNumId w:val="49"/>
  </w:num>
  <w:num w:numId="41">
    <w:abstractNumId w:val="16"/>
  </w:num>
  <w:num w:numId="42">
    <w:abstractNumId w:val="58"/>
  </w:num>
  <w:num w:numId="43">
    <w:abstractNumId w:val="27"/>
  </w:num>
  <w:num w:numId="44">
    <w:abstractNumId w:val="39"/>
  </w:num>
  <w:num w:numId="45">
    <w:abstractNumId w:val="24"/>
  </w:num>
  <w:num w:numId="46">
    <w:abstractNumId w:val="32"/>
  </w:num>
  <w:num w:numId="47">
    <w:abstractNumId w:val="13"/>
  </w:num>
  <w:num w:numId="48">
    <w:abstractNumId w:val="56"/>
  </w:num>
  <w:num w:numId="49">
    <w:abstractNumId w:val="34"/>
  </w:num>
  <w:num w:numId="50">
    <w:abstractNumId w:val="19"/>
  </w:num>
  <w:num w:numId="51">
    <w:abstractNumId w:val="20"/>
  </w:num>
  <w:num w:numId="52">
    <w:abstractNumId w:val="43"/>
  </w:num>
  <w:num w:numId="53">
    <w:abstractNumId w:val="18"/>
  </w:num>
  <w:num w:numId="54">
    <w:abstractNumId w:val="22"/>
  </w:num>
  <w:num w:numId="55">
    <w:abstractNumId w:val="15"/>
  </w:num>
  <w:num w:numId="56">
    <w:abstractNumId w:val="59"/>
  </w:num>
  <w:num w:numId="57">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ZW" w:vendorID="64" w:dllVersion="6" w:nlCheck="1" w:checkStyle="1"/>
  <w:activeWritingStyle w:appName="MSWord" w:lang="en-IN" w:vendorID="64" w:dllVersion="6" w:nlCheck="1" w:checkStyle="1"/>
  <w:activeWritingStyle w:appName="MSWord" w:lang="en-SG" w:vendorID="64" w:dllVersion="6" w:nlCheck="1" w:checkStyle="1"/>
  <w:activeWritingStyle w:appName="MSWord" w:lang="es-AR" w:vendorID="64" w:dllVersion="6" w:nlCheck="1" w:checkStyle="1"/>
  <w:activeWritingStyle w:appName="MSWord" w:lang="fr-FR" w:vendorID="64" w:dllVersion="6" w:nlCheck="1" w:checkStyle="1"/>
  <w:activeWritingStyle w:appName="MSWord" w:lang="en-AU" w:vendorID="64" w:dllVersion="6" w:nlCheck="1" w:checkStyle="1"/>
  <w:activeWritingStyle w:appName="MSWord" w:lang="fr-BE" w:vendorID="64" w:dllVersion="6" w:nlCheck="1" w:checkStyle="1"/>
  <w:activeWritingStyle w:appName="MSWord" w:lang="es-ES" w:vendorID="64" w:dllVersion="6" w:nlCheck="1" w:checkStyle="1"/>
  <w:activeWritingStyle w:appName="MSWord" w:lang="fr-CM" w:vendorID="64" w:dllVersion="6" w:nlCheck="1" w:checkStyle="1"/>
  <w:activeWritingStyle w:appName="MSWord" w:lang="fr-CA" w:vendorID="64" w:dllVersion="6" w:nlCheck="1" w:checkStyle="1"/>
  <w:activeWritingStyle w:appName="MSWord" w:lang="en-ZA" w:vendorID="64" w:dllVersion="6" w:nlCheck="1" w:checkStyle="1"/>
  <w:activeWritingStyle w:appName="MSWord" w:lang="es-MX" w:vendorID="64" w:dllVersion="6" w:nlCheck="1" w:checkStyle="1"/>
  <w:activeWritingStyle w:appName="MSWord" w:lang="es-CL" w:vendorID="64" w:dllVersion="6" w:nlCheck="1" w:checkStyle="1"/>
  <w:activeWritingStyle w:appName="MSWord" w:lang="en-US" w:vendorID="64" w:dllVersion="4096" w:nlCheck="1" w:checkStyle="0"/>
  <w:activeWritingStyle w:appName="MSWord" w:lang="pt-BR"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AC"/>
    <w:rsid w:val="000005BF"/>
    <w:rsid w:val="00000E29"/>
    <w:rsid w:val="0000170C"/>
    <w:rsid w:val="00001B76"/>
    <w:rsid w:val="00001F97"/>
    <w:rsid w:val="000026BD"/>
    <w:rsid w:val="00002728"/>
    <w:rsid w:val="00003716"/>
    <w:rsid w:val="000039DA"/>
    <w:rsid w:val="00003F81"/>
    <w:rsid w:val="00003F8E"/>
    <w:rsid w:val="00004904"/>
    <w:rsid w:val="00004AD0"/>
    <w:rsid w:val="00005736"/>
    <w:rsid w:val="0000585B"/>
    <w:rsid w:val="0000707E"/>
    <w:rsid w:val="00010395"/>
    <w:rsid w:val="00010B72"/>
    <w:rsid w:val="00011090"/>
    <w:rsid w:val="0001231F"/>
    <w:rsid w:val="0001253E"/>
    <w:rsid w:val="00012E00"/>
    <w:rsid w:val="00013063"/>
    <w:rsid w:val="00013321"/>
    <w:rsid w:val="000136D9"/>
    <w:rsid w:val="000140F6"/>
    <w:rsid w:val="00014AC8"/>
    <w:rsid w:val="000158AD"/>
    <w:rsid w:val="000161FB"/>
    <w:rsid w:val="000162CE"/>
    <w:rsid w:val="0001631E"/>
    <w:rsid w:val="00016A68"/>
    <w:rsid w:val="00017218"/>
    <w:rsid w:val="0001734D"/>
    <w:rsid w:val="0001738C"/>
    <w:rsid w:val="00020CD3"/>
    <w:rsid w:val="00020E67"/>
    <w:rsid w:val="00021D16"/>
    <w:rsid w:val="00021D84"/>
    <w:rsid w:val="00022088"/>
    <w:rsid w:val="00022A3A"/>
    <w:rsid w:val="00022D28"/>
    <w:rsid w:val="00022E56"/>
    <w:rsid w:val="0002323E"/>
    <w:rsid w:val="0002378A"/>
    <w:rsid w:val="00023C60"/>
    <w:rsid w:val="00025217"/>
    <w:rsid w:val="00026E3C"/>
    <w:rsid w:val="0002761F"/>
    <w:rsid w:val="00027930"/>
    <w:rsid w:val="000311C7"/>
    <w:rsid w:val="00031574"/>
    <w:rsid w:val="00031B05"/>
    <w:rsid w:val="0003253B"/>
    <w:rsid w:val="000325D9"/>
    <w:rsid w:val="000326C9"/>
    <w:rsid w:val="00032E14"/>
    <w:rsid w:val="00033C43"/>
    <w:rsid w:val="00033FEC"/>
    <w:rsid w:val="0003488C"/>
    <w:rsid w:val="00035EF8"/>
    <w:rsid w:val="00036774"/>
    <w:rsid w:val="00036C59"/>
    <w:rsid w:val="00036CE9"/>
    <w:rsid w:val="0003785A"/>
    <w:rsid w:val="00037A2A"/>
    <w:rsid w:val="00040233"/>
    <w:rsid w:val="00040EF1"/>
    <w:rsid w:val="0004175E"/>
    <w:rsid w:val="00041D47"/>
    <w:rsid w:val="000420C7"/>
    <w:rsid w:val="000425DB"/>
    <w:rsid w:val="00042705"/>
    <w:rsid w:val="00042A99"/>
    <w:rsid w:val="00042EAB"/>
    <w:rsid w:val="000431E3"/>
    <w:rsid w:val="000447AF"/>
    <w:rsid w:val="0004493E"/>
    <w:rsid w:val="00044EA3"/>
    <w:rsid w:val="000454A8"/>
    <w:rsid w:val="000459DA"/>
    <w:rsid w:val="00045D86"/>
    <w:rsid w:val="00046107"/>
    <w:rsid w:val="00046130"/>
    <w:rsid w:val="000472D2"/>
    <w:rsid w:val="0004765C"/>
    <w:rsid w:val="00047EF2"/>
    <w:rsid w:val="000504C1"/>
    <w:rsid w:val="00050B81"/>
    <w:rsid w:val="0005156C"/>
    <w:rsid w:val="000522BB"/>
    <w:rsid w:val="00052B26"/>
    <w:rsid w:val="0005395C"/>
    <w:rsid w:val="000540D9"/>
    <w:rsid w:val="00054EDF"/>
    <w:rsid w:val="000554FA"/>
    <w:rsid w:val="000559C7"/>
    <w:rsid w:val="00056153"/>
    <w:rsid w:val="00056BED"/>
    <w:rsid w:val="00057864"/>
    <w:rsid w:val="00057B80"/>
    <w:rsid w:val="00057DF0"/>
    <w:rsid w:val="00060242"/>
    <w:rsid w:val="000608CD"/>
    <w:rsid w:val="0006096D"/>
    <w:rsid w:val="00060E21"/>
    <w:rsid w:val="0006159D"/>
    <w:rsid w:val="000624C3"/>
    <w:rsid w:val="00062A0C"/>
    <w:rsid w:val="000632BE"/>
    <w:rsid w:val="0006528D"/>
    <w:rsid w:val="00065A86"/>
    <w:rsid w:val="00065DD6"/>
    <w:rsid w:val="0006603D"/>
    <w:rsid w:val="000660EC"/>
    <w:rsid w:val="00066187"/>
    <w:rsid w:val="00066794"/>
    <w:rsid w:val="00066974"/>
    <w:rsid w:val="00066B4A"/>
    <w:rsid w:val="000702BD"/>
    <w:rsid w:val="00070F37"/>
    <w:rsid w:val="0007168D"/>
    <w:rsid w:val="00071B50"/>
    <w:rsid w:val="00072134"/>
    <w:rsid w:val="0007223F"/>
    <w:rsid w:val="0007315E"/>
    <w:rsid w:val="000734DF"/>
    <w:rsid w:val="000734F2"/>
    <w:rsid w:val="00073693"/>
    <w:rsid w:val="00073727"/>
    <w:rsid w:val="00073CE4"/>
    <w:rsid w:val="00073DE8"/>
    <w:rsid w:val="0007413F"/>
    <w:rsid w:val="00074653"/>
    <w:rsid w:val="00074FAD"/>
    <w:rsid w:val="0007531E"/>
    <w:rsid w:val="00075ED1"/>
    <w:rsid w:val="0007759B"/>
    <w:rsid w:val="00077CE7"/>
    <w:rsid w:val="0008057F"/>
    <w:rsid w:val="0008080A"/>
    <w:rsid w:val="000808CE"/>
    <w:rsid w:val="00080AB0"/>
    <w:rsid w:val="0008120D"/>
    <w:rsid w:val="00081711"/>
    <w:rsid w:val="00081C06"/>
    <w:rsid w:val="00083371"/>
    <w:rsid w:val="0008355D"/>
    <w:rsid w:val="000839B6"/>
    <w:rsid w:val="00083A54"/>
    <w:rsid w:val="0008450F"/>
    <w:rsid w:val="00084854"/>
    <w:rsid w:val="00086028"/>
    <w:rsid w:val="00086C8D"/>
    <w:rsid w:val="0009036C"/>
    <w:rsid w:val="00090515"/>
    <w:rsid w:val="00090796"/>
    <w:rsid w:val="00090D35"/>
    <w:rsid w:val="00091A07"/>
    <w:rsid w:val="00092514"/>
    <w:rsid w:val="00092A36"/>
    <w:rsid w:val="00093376"/>
    <w:rsid w:val="00093455"/>
    <w:rsid w:val="000941C0"/>
    <w:rsid w:val="000948ED"/>
    <w:rsid w:val="00094A20"/>
    <w:rsid w:val="00095658"/>
    <w:rsid w:val="000960BF"/>
    <w:rsid w:val="0009704F"/>
    <w:rsid w:val="00097B8B"/>
    <w:rsid w:val="000A0820"/>
    <w:rsid w:val="000A0B34"/>
    <w:rsid w:val="000A18E3"/>
    <w:rsid w:val="000A203A"/>
    <w:rsid w:val="000A2721"/>
    <w:rsid w:val="000A3DB5"/>
    <w:rsid w:val="000A40A2"/>
    <w:rsid w:val="000A40CB"/>
    <w:rsid w:val="000A5477"/>
    <w:rsid w:val="000A5C6A"/>
    <w:rsid w:val="000A5F56"/>
    <w:rsid w:val="000A6498"/>
    <w:rsid w:val="000A6CE6"/>
    <w:rsid w:val="000A7C9D"/>
    <w:rsid w:val="000B0A3A"/>
    <w:rsid w:val="000B12A0"/>
    <w:rsid w:val="000B17DA"/>
    <w:rsid w:val="000B207C"/>
    <w:rsid w:val="000B2630"/>
    <w:rsid w:val="000B326B"/>
    <w:rsid w:val="000B34B1"/>
    <w:rsid w:val="000B3E6C"/>
    <w:rsid w:val="000B46E4"/>
    <w:rsid w:val="000B4E03"/>
    <w:rsid w:val="000B540A"/>
    <w:rsid w:val="000B54B5"/>
    <w:rsid w:val="000B6385"/>
    <w:rsid w:val="000B64B9"/>
    <w:rsid w:val="000B6BD7"/>
    <w:rsid w:val="000C1129"/>
    <w:rsid w:val="000C184F"/>
    <w:rsid w:val="000C39B7"/>
    <w:rsid w:val="000C3B30"/>
    <w:rsid w:val="000C4132"/>
    <w:rsid w:val="000C4B27"/>
    <w:rsid w:val="000C4F14"/>
    <w:rsid w:val="000C5286"/>
    <w:rsid w:val="000C550B"/>
    <w:rsid w:val="000C6392"/>
    <w:rsid w:val="000C6E03"/>
    <w:rsid w:val="000C7BAA"/>
    <w:rsid w:val="000D006B"/>
    <w:rsid w:val="000D093F"/>
    <w:rsid w:val="000D0A31"/>
    <w:rsid w:val="000D0AB4"/>
    <w:rsid w:val="000D0D76"/>
    <w:rsid w:val="000D1A4C"/>
    <w:rsid w:val="000D1D92"/>
    <w:rsid w:val="000D205E"/>
    <w:rsid w:val="000D3118"/>
    <w:rsid w:val="000D3357"/>
    <w:rsid w:val="000D355F"/>
    <w:rsid w:val="000D3616"/>
    <w:rsid w:val="000D396A"/>
    <w:rsid w:val="000D3E13"/>
    <w:rsid w:val="000D3FD7"/>
    <w:rsid w:val="000D50EC"/>
    <w:rsid w:val="000D51FA"/>
    <w:rsid w:val="000D60C6"/>
    <w:rsid w:val="000D621C"/>
    <w:rsid w:val="000D64E9"/>
    <w:rsid w:val="000D67C6"/>
    <w:rsid w:val="000D67EA"/>
    <w:rsid w:val="000D7073"/>
    <w:rsid w:val="000D79B5"/>
    <w:rsid w:val="000D7C74"/>
    <w:rsid w:val="000D7D44"/>
    <w:rsid w:val="000D7E76"/>
    <w:rsid w:val="000D7F2A"/>
    <w:rsid w:val="000E0DDC"/>
    <w:rsid w:val="000E1352"/>
    <w:rsid w:val="000E173C"/>
    <w:rsid w:val="000E1E26"/>
    <w:rsid w:val="000E2127"/>
    <w:rsid w:val="000E215C"/>
    <w:rsid w:val="000E22C4"/>
    <w:rsid w:val="000E2331"/>
    <w:rsid w:val="000E390A"/>
    <w:rsid w:val="000E3DD2"/>
    <w:rsid w:val="000E4053"/>
    <w:rsid w:val="000E483B"/>
    <w:rsid w:val="000E48B1"/>
    <w:rsid w:val="000E4D65"/>
    <w:rsid w:val="000E5D15"/>
    <w:rsid w:val="000E6206"/>
    <w:rsid w:val="000E6786"/>
    <w:rsid w:val="000E7E6D"/>
    <w:rsid w:val="000F081D"/>
    <w:rsid w:val="000F0CF6"/>
    <w:rsid w:val="000F0E21"/>
    <w:rsid w:val="000F1A08"/>
    <w:rsid w:val="000F216B"/>
    <w:rsid w:val="000F2623"/>
    <w:rsid w:val="000F322D"/>
    <w:rsid w:val="000F398D"/>
    <w:rsid w:val="000F417E"/>
    <w:rsid w:val="000F77C4"/>
    <w:rsid w:val="001010B2"/>
    <w:rsid w:val="0010159D"/>
    <w:rsid w:val="001018E7"/>
    <w:rsid w:val="00101DBF"/>
    <w:rsid w:val="0010286E"/>
    <w:rsid w:val="00102A88"/>
    <w:rsid w:val="00103FA2"/>
    <w:rsid w:val="00104419"/>
    <w:rsid w:val="001046CE"/>
    <w:rsid w:val="001046ED"/>
    <w:rsid w:val="00104CA0"/>
    <w:rsid w:val="001054B3"/>
    <w:rsid w:val="0010566D"/>
    <w:rsid w:val="00105B5B"/>
    <w:rsid w:val="00105EDF"/>
    <w:rsid w:val="0010609E"/>
    <w:rsid w:val="0010647C"/>
    <w:rsid w:val="00106C62"/>
    <w:rsid w:val="00107260"/>
    <w:rsid w:val="00107F4A"/>
    <w:rsid w:val="00110CBE"/>
    <w:rsid w:val="00110F3F"/>
    <w:rsid w:val="0011232A"/>
    <w:rsid w:val="001129BB"/>
    <w:rsid w:val="00112F5A"/>
    <w:rsid w:val="001135CE"/>
    <w:rsid w:val="00114C0F"/>
    <w:rsid w:val="00114FE1"/>
    <w:rsid w:val="00115104"/>
    <w:rsid w:val="001151AC"/>
    <w:rsid w:val="00115DAC"/>
    <w:rsid w:val="00115E54"/>
    <w:rsid w:val="00116937"/>
    <w:rsid w:val="00116955"/>
    <w:rsid w:val="00116A49"/>
    <w:rsid w:val="00116AA7"/>
    <w:rsid w:val="00116E3C"/>
    <w:rsid w:val="001173DB"/>
    <w:rsid w:val="0011750B"/>
    <w:rsid w:val="00120038"/>
    <w:rsid w:val="001200EC"/>
    <w:rsid w:val="0012052B"/>
    <w:rsid w:val="001206AE"/>
    <w:rsid w:val="00120E72"/>
    <w:rsid w:val="00121160"/>
    <w:rsid w:val="00121541"/>
    <w:rsid w:val="001220EE"/>
    <w:rsid w:val="0012273E"/>
    <w:rsid w:val="00122EA2"/>
    <w:rsid w:val="001236FB"/>
    <w:rsid w:val="00123851"/>
    <w:rsid w:val="00123C4D"/>
    <w:rsid w:val="00123D41"/>
    <w:rsid w:val="00124F43"/>
    <w:rsid w:val="001256F6"/>
    <w:rsid w:val="00125841"/>
    <w:rsid w:val="001262CD"/>
    <w:rsid w:val="001262F3"/>
    <w:rsid w:val="00130958"/>
    <w:rsid w:val="00130D7D"/>
    <w:rsid w:val="001312B1"/>
    <w:rsid w:val="00131541"/>
    <w:rsid w:val="001318DF"/>
    <w:rsid w:val="00131928"/>
    <w:rsid w:val="00131961"/>
    <w:rsid w:val="00131A0F"/>
    <w:rsid w:val="001329F3"/>
    <w:rsid w:val="001336D8"/>
    <w:rsid w:val="00133AFB"/>
    <w:rsid w:val="001343E3"/>
    <w:rsid w:val="00134E15"/>
    <w:rsid w:val="00134F50"/>
    <w:rsid w:val="001354B1"/>
    <w:rsid w:val="001358BD"/>
    <w:rsid w:val="00135EC8"/>
    <w:rsid w:val="00136DB6"/>
    <w:rsid w:val="00136E45"/>
    <w:rsid w:val="001425AC"/>
    <w:rsid w:val="00142B7B"/>
    <w:rsid w:val="00142E34"/>
    <w:rsid w:val="0014330F"/>
    <w:rsid w:val="0014365F"/>
    <w:rsid w:val="00143E7F"/>
    <w:rsid w:val="00143FE9"/>
    <w:rsid w:val="001445D4"/>
    <w:rsid w:val="0014463A"/>
    <w:rsid w:val="0014466D"/>
    <w:rsid w:val="001446FC"/>
    <w:rsid w:val="00144A6A"/>
    <w:rsid w:val="00144BFF"/>
    <w:rsid w:val="00144FAA"/>
    <w:rsid w:val="00145701"/>
    <w:rsid w:val="00145985"/>
    <w:rsid w:val="00145B31"/>
    <w:rsid w:val="00145D82"/>
    <w:rsid w:val="00145ED3"/>
    <w:rsid w:val="00146162"/>
    <w:rsid w:val="00150BC7"/>
    <w:rsid w:val="00150F3C"/>
    <w:rsid w:val="00151406"/>
    <w:rsid w:val="001519E6"/>
    <w:rsid w:val="00152418"/>
    <w:rsid w:val="00152F3E"/>
    <w:rsid w:val="001536B3"/>
    <w:rsid w:val="00153846"/>
    <w:rsid w:val="001538D7"/>
    <w:rsid w:val="001543AC"/>
    <w:rsid w:val="00154788"/>
    <w:rsid w:val="001550CC"/>
    <w:rsid w:val="001550E4"/>
    <w:rsid w:val="00156FAB"/>
    <w:rsid w:val="0015738C"/>
    <w:rsid w:val="00160D37"/>
    <w:rsid w:val="001612AE"/>
    <w:rsid w:val="00161495"/>
    <w:rsid w:val="00161821"/>
    <w:rsid w:val="00162332"/>
    <w:rsid w:val="00162558"/>
    <w:rsid w:val="0016389D"/>
    <w:rsid w:val="00165041"/>
    <w:rsid w:val="0016551B"/>
    <w:rsid w:val="001658A8"/>
    <w:rsid w:val="00165F1F"/>
    <w:rsid w:val="00166290"/>
    <w:rsid w:val="001666EF"/>
    <w:rsid w:val="00166AAA"/>
    <w:rsid w:val="001676FB"/>
    <w:rsid w:val="00167EBE"/>
    <w:rsid w:val="00170185"/>
    <w:rsid w:val="001702CE"/>
    <w:rsid w:val="00170AF3"/>
    <w:rsid w:val="00170DB5"/>
    <w:rsid w:val="0017108C"/>
    <w:rsid w:val="00171213"/>
    <w:rsid w:val="001717F8"/>
    <w:rsid w:val="00171B08"/>
    <w:rsid w:val="001728BF"/>
    <w:rsid w:val="00172AC8"/>
    <w:rsid w:val="00173382"/>
    <w:rsid w:val="00173E90"/>
    <w:rsid w:val="00174415"/>
    <w:rsid w:val="00177C86"/>
    <w:rsid w:val="001804B7"/>
    <w:rsid w:val="00180C97"/>
    <w:rsid w:val="00180ED5"/>
    <w:rsid w:val="00180FE4"/>
    <w:rsid w:val="0018141F"/>
    <w:rsid w:val="00182124"/>
    <w:rsid w:val="00182288"/>
    <w:rsid w:val="00183021"/>
    <w:rsid w:val="0018369A"/>
    <w:rsid w:val="001847ED"/>
    <w:rsid w:val="00184B36"/>
    <w:rsid w:val="00184C7A"/>
    <w:rsid w:val="00185977"/>
    <w:rsid w:val="0018690E"/>
    <w:rsid w:val="001870FE"/>
    <w:rsid w:val="0019016B"/>
    <w:rsid w:val="00190472"/>
    <w:rsid w:val="001905E9"/>
    <w:rsid w:val="00191679"/>
    <w:rsid w:val="00192233"/>
    <w:rsid w:val="001933C9"/>
    <w:rsid w:val="00193984"/>
    <w:rsid w:val="00194096"/>
    <w:rsid w:val="00194E0B"/>
    <w:rsid w:val="001961E4"/>
    <w:rsid w:val="001965CA"/>
    <w:rsid w:val="00196A1E"/>
    <w:rsid w:val="001976BB"/>
    <w:rsid w:val="00197B99"/>
    <w:rsid w:val="001A01DD"/>
    <w:rsid w:val="001A06CB"/>
    <w:rsid w:val="001A1481"/>
    <w:rsid w:val="001A15F6"/>
    <w:rsid w:val="001A1892"/>
    <w:rsid w:val="001A1AF3"/>
    <w:rsid w:val="001A1D15"/>
    <w:rsid w:val="001A1FEA"/>
    <w:rsid w:val="001A26BB"/>
    <w:rsid w:val="001A3A13"/>
    <w:rsid w:val="001A3AF7"/>
    <w:rsid w:val="001A3DE8"/>
    <w:rsid w:val="001A4124"/>
    <w:rsid w:val="001A473C"/>
    <w:rsid w:val="001A47ED"/>
    <w:rsid w:val="001A490E"/>
    <w:rsid w:val="001A5487"/>
    <w:rsid w:val="001A5F68"/>
    <w:rsid w:val="001A5FEC"/>
    <w:rsid w:val="001A7B41"/>
    <w:rsid w:val="001B02DF"/>
    <w:rsid w:val="001B031D"/>
    <w:rsid w:val="001B04CD"/>
    <w:rsid w:val="001B147B"/>
    <w:rsid w:val="001B24CE"/>
    <w:rsid w:val="001B3146"/>
    <w:rsid w:val="001B3469"/>
    <w:rsid w:val="001B4E0C"/>
    <w:rsid w:val="001B5518"/>
    <w:rsid w:val="001B631B"/>
    <w:rsid w:val="001B6774"/>
    <w:rsid w:val="001B6DB5"/>
    <w:rsid w:val="001C0AB4"/>
    <w:rsid w:val="001C0DF6"/>
    <w:rsid w:val="001C1651"/>
    <w:rsid w:val="001C1E3E"/>
    <w:rsid w:val="001C201C"/>
    <w:rsid w:val="001C2733"/>
    <w:rsid w:val="001C27D6"/>
    <w:rsid w:val="001C2DB2"/>
    <w:rsid w:val="001C3579"/>
    <w:rsid w:val="001C5191"/>
    <w:rsid w:val="001C5FF7"/>
    <w:rsid w:val="001C698C"/>
    <w:rsid w:val="001C70EC"/>
    <w:rsid w:val="001C746A"/>
    <w:rsid w:val="001C74C1"/>
    <w:rsid w:val="001D0097"/>
    <w:rsid w:val="001D22DF"/>
    <w:rsid w:val="001D25B9"/>
    <w:rsid w:val="001D3208"/>
    <w:rsid w:val="001D38D8"/>
    <w:rsid w:val="001D42F0"/>
    <w:rsid w:val="001D4798"/>
    <w:rsid w:val="001D4A86"/>
    <w:rsid w:val="001D5061"/>
    <w:rsid w:val="001D533A"/>
    <w:rsid w:val="001D5E23"/>
    <w:rsid w:val="001D63CB"/>
    <w:rsid w:val="001D66D3"/>
    <w:rsid w:val="001D79CB"/>
    <w:rsid w:val="001E0E79"/>
    <w:rsid w:val="001E1B95"/>
    <w:rsid w:val="001E1C4A"/>
    <w:rsid w:val="001E22C5"/>
    <w:rsid w:val="001E26DC"/>
    <w:rsid w:val="001E2700"/>
    <w:rsid w:val="001E291D"/>
    <w:rsid w:val="001E305D"/>
    <w:rsid w:val="001E30C6"/>
    <w:rsid w:val="001E40A3"/>
    <w:rsid w:val="001E4F08"/>
    <w:rsid w:val="001E4FFB"/>
    <w:rsid w:val="001E551D"/>
    <w:rsid w:val="001E5868"/>
    <w:rsid w:val="001E59AD"/>
    <w:rsid w:val="001E5E83"/>
    <w:rsid w:val="001E6689"/>
    <w:rsid w:val="001E69D5"/>
    <w:rsid w:val="001E7FCD"/>
    <w:rsid w:val="001F0365"/>
    <w:rsid w:val="001F1751"/>
    <w:rsid w:val="001F1847"/>
    <w:rsid w:val="001F1AF2"/>
    <w:rsid w:val="001F1CD2"/>
    <w:rsid w:val="001F2612"/>
    <w:rsid w:val="001F28E0"/>
    <w:rsid w:val="001F334E"/>
    <w:rsid w:val="001F43D0"/>
    <w:rsid w:val="001F49D9"/>
    <w:rsid w:val="001F538C"/>
    <w:rsid w:val="001F543D"/>
    <w:rsid w:val="001F556D"/>
    <w:rsid w:val="001F5CD5"/>
    <w:rsid w:val="001F605F"/>
    <w:rsid w:val="001F63C1"/>
    <w:rsid w:val="001F6D5D"/>
    <w:rsid w:val="001F74F7"/>
    <w:rsid w:val="002000BA"/>
    <w:rsid w:val="0020074A"/>
    <w:rsid w:val="002008BC"/>
    <w:rsid w:val="002008D2"/>
    <w:rsid w:val="00201353"/>
    <w:rsid w:val="002014D4"/>
    <w:rsid w:val="00202FBC"/>
    <w:rsid w:val="00203399"/>
    <w:rsid w:val="00203DA4"/>
    <w:rsid w:val="00204166"/>
    <w:rsid w:val="0020425B"/>
    <w:rsid w:val="00204738"/>
    <w:rsid w:val="00204B24"/>
    <w:rsid w:val="00204F01"/>
    <w:rsid w:val="0020520B"/>
    <w:rsid w:val="002052A1"/>
    <w:rsid w:val="00205D8B"/>
    <w:rsid w:val="00206760"/>
    <w:rsid w:val="00206790"/>
    <w:rsid w:val="00206D87"/>
    <w:rsid w:val="00206F53"/>
    <w:rsid w:val="00206F6A"/>
    <w:rsid w:val="00207320"/>
    <w:rsid w:val="002074F1"/>
    <w:rsid w:val="00207E57"/>
    <w:rsid w:val="00210282"/>
    <w:rsid w:val="002104D5"/>
    <w:rsid w:val="00210BA0"/>
    <w:rsid w:val="00211207"/>
    <w:rsid w:val="002119A5"/>
    <w:rsid w:val="00211D00"/>
    <w:rsid w:val="002123E4"/>
    <w:rsid w:val="00212BDA"/>
    <w:rsid w:val="00213411"/>
    <w:rsid w:val="0021354B"/>
    <w:rsid w:val="0021431E"/>
    <w:rsid w:val="0021471F"/>
    <w:rsid w:val="002147DC"/>
    <w:rsid w:val="00214825"/>
    <w:rsid w:val="00214D22"/>
    <w:rsid w:val="00215135"/>
    <w:rsid w:val="002153AF"/>
    <w:rsid w:val="00215434"/>
    <w:rsid w:val="0021586E"/>
    <w:rsid w:val="00216454"/>
    <w:rsid w:val="0021774E"/>
    <w:rsid w:val="0022009A"/>
    <w:rsid w:val="002212C6"/>
    <w:rsid w:val="0022176E"/>
    <w:rsid w:val="00222A9B"/>
    <w:rsid w:val="00223450"/>
    <w:rsid w:val="002238AC"/>
    <w:rsid w:val="002241DD"/>
    <w:rsid w:val="00224A88"/>
    <w:rsid w:val="00224F17"/>
    <w:rsid w:val="002251B0"/>
    <w:rsid w:val="00225269"/>
    <w:rsid w:val="00225816"/>
    <w:rsid w:val="0022608F"/>
    <w:rsid w:val="00227882"/>
    <w:rsid w:val="0023041C"/>
    <w:rsid w:val="0023082F"/>
    <w:rsid w:val="00230D10"/>
    <w:rsid w:val="00231544"/>
    <w:rsid w:val="002318EA"/>
    <w:rsid w:val="00232326"/>
    <w:rsid w:val="002323AE"/>
    <w:rsid w:val="00232F89"/>
    <w:rsid w:val="0023340C"/>
    <w:rsid w:val="002337C0"/>
    <w:rsid w:val="00234308"/>
    <w:rsid w:val="00234888"/>
    <w:rsid w:val="002349A6"/>
    <w:rsid w:val="002357D7"/>
    <w:rsid w:val="0023582C"/>
    <w:rsid w:val="00235987"/>
    <w:rsid w:val="00235A40"/>
    <w:rsid w:val="002368D2"/>
    <w:rsid w:val="00236B5A"/>
    <w:rsid w:val="00236CA1"/>
    <w:rsid w:val="00236F80"/>
    <w:rsid w:val="00237228"/>
    <w:rsid w:val="002379AF"/>
    <w:rsid w:val="00241439"/>
    <w:rsid w:val="00242114"/>
    <w:rsid w:val="002423A1"/>
    <w:rsid w:val="002449AA"/>
    <w:rsid w:val="002449EF"/>
    <w:rsid w:val="00246702"/>
    <w:rsid w:val="00246BD5"/>
    <w:rsid w:val="00246D1F"/>
    <w:rsid w:val="00247B79"/>
    <w:rsid w:val="00247BE6"/>
    <w:rsid w:val="0025067A"/>
    <w:rsid w:val="002509C0"/>
    <w:rsid w:val="00250C6A"/>
    <w:rsid w:val="00252221"/>
    <w:rsid w:val="002524F2"/>
    <w:rsid w:val="00252AEE"/>
    <w:rsid w:val="00252F7E"/>
    <w:rsid w:val="002532DA"/>
    <w:rsid w:val="0025359C"/>
    <w:rsid w:val="00253821"/>
    <w:rsid w:val="00253B71"/>
    <w:rsid w:val="00253F03"/>
    <w:rsid w:val="00254DB0"/>
    <w:rsid w:val="002564D8"/>
    <w:rsid w:val="002567EB"/>
    <w:rsid w:val="00256B32"/>
    <w:rsid w:val="002571C0"/>
    <w:rsid w:val="0025730A"/>
    <w:rsid w:val="00257DE2"/>
    <w:rsid w:val="0026056B"/>
    <w:rsid w:val="00260B1E"/>
    <w:rsid w:val="002615C0"/>
    <w:rsid w:val="00262144"/>
    <w:rsid w:val="0026264C"/>
    <w:rsid w:val="00262667"/>
    <w:rsid w:val="00263CEF"/>
    <w:rsid w:val="00263F3A"/>
    <w:rsid w:val="00263FFB"/>
    <w:rsid w:val="00264989"/>
    <w:rsid w:val="00264F6B"/>
    <w:rsid w:val="002657E5"/>
    <w:rsid w:val="00266350"/>
    <w:rsid w:val="00266879"/>
    <w:rsid w:val="00266B7A"/>
    <w:rsid w:val="002672FA"/>
    <w:rsid w:val="0026757F"/>
    <w:rsid w:val="0027013B"/>
    <w:rsid w:val="002707E3"/>
    <w:rsid w:val="00270B51"/>
    <w:rsid w:val="002712FD"/>
    <w:rsid w:val="00271A45"/>
    <w:rsid w:val="002722FD"/>
    <w:rsid w:val="00272B04"/>
    <w:rsid w:val="00273390"/>
    <w:rsid w:val="00273484"/>
    <w:rsid w:val="0027358A"/>
    <w:rsid w:val="0027392A"/>
    <w:rsid w:val="002743BE"/>
    <w:rsid w:val="002751D4"/>
    <w:rsid w:val="00275C6A"/>
    <w:rsid w:val="00276E58"/>
    <w:rsid w:val="002772A7"/>
    <w:rsid w:val="002774E4"/>
    <w:rsid w:val="00277D31"/>
    <w:rsid w:val="00280219"/>
    <w:rsid w:val="00280395"/>
    <w:rsid w:val="0028083B"/>
    <w:rsid w:val="0028150A"/>
    <w:rsid w:val="00281731"/>
    <w:rsid w:val="0028206D"/>
    <w:rsid w:val="002825C0"/>
    <w:rsid w:val="002829F7"/>
    <w:rsid w:val="00282D72"/>
    <w:rsid w:val="0028300B"/>
    <w:rsid w:val="00283370"/>
    <w:rsid w:val="0028367F"/>
    <w:rsid w:val="0028396C"/>
    <w:rsid w:val="00283EE5"/>
    <w:rsid w:val="00286736"/>
    <w:rsid w:val="00286942"/>
    <w:rsid w:val="00286978"/>
    <w:rsid w:val="002869A5"/>
    <w:rsid w:val="00286C9C"/>
    <w:rsid w:val="0028741C"/>
    <w:rsid w:val="00287DFD"/>
    <w:rsid w:val="00290434"/>
    <w:rsid w:val="00290839"/>
    <w:rsid w:val="002909FF"/>
    <w:rsid w:val="00290C1A"/>
    <w:rsid w:val="002913E7"/>
    <w:rsid w:val="0029149A"/>
    <w:rsid w:val="0029183B"/>
    <w:rsid w:val="002932EF"/>
    <w:rsid w:val="00293DC5"/>
    <w:rsid w:val="00294A0D"/>
    <w:rsid w:val="00294BEF"/>
    <w:rsid w:val="002952BF"/>
    <w:rsid w:val="0029538B"/>
    <w:rsid w:val="002958FB"/>
    <w:rsid w:val="002959CF"/>
    <w:rsid w:val="00295C98"/>
    <w:rsid w:val="002964F7"/>
    <w:rsid w:val="0029660D"/>
    <w:rsid w:val="00297B41"/>
    <w:rsid w:val="002A078B"/>
    <w:rsid w:val="002A0FEE"/>
    <w:rsid w:val="002A12BB"/>
    <w:rsid w:val="002A1675"/>
    <w:rsid w:val="002A2080"/>
    <w:rsid w:val="002A26A4"/>
    <w:rsid w:val="002A3110"/>
    <w:rsid w:val="002A3459"/>
    <w:rsid w:val="002A41B8"/>
    <w:rsid w:val="002A4546"/>
    <w:rsid w:val="002A48EA"/>
    <w:rsid w:val="002A51E3"/>
    <w:rsid w:val="002A521A"/>
    <w:rsid w:val="002A5383"/>
    <w:rsid w:val="002A5BB7"/>
    <w:rsid w:val="002A61B3"/>
    <w:rsid w:val="002A7E02"/>
    <w:rsid w:val="002A7E7B"/>
    <w:rsid w:val="002B05CB"/>
    <w:rsid w:val="002B0EE3"/>
    <w:rsid w:val="002B0F54"/>
    <w:rsid w:val="002B1B0D"/>
    <w:rsid w:val="002B2DD6"/>
    <w:rsid w:val="002B309B"/>
    <w:rsid w:val="002B31EF"/>
    <w:rsid w:val="002B32CB"/>
    <w:rsid w:val="002B333F"/>
    <w:rsid w:val="002B3903"/>
    <w:rsid w:val="002B3DA2"/>
    <w:rsid w:val="002B50ED"/>
    <w:rsid w:val="002B61A1"/>
    <w:rsid w:val="002B736A"/>
    <w:rsid w:val="002B7D07"/>
    <w:rsid w:val="002B7E0B"/>
    <w:rsid w:val="002C06C3"/>
    <w:rsid w:val="002C0F38"/>
    <w:rsid w:val="002C102D"/>
    <w:rsid w:val="002C132B"/>
    <w:rsid w:val="002C1A78"/>
    <w:rsid w:val="002C1CCC"/>
    <w:rsid w:val="002C3434"/>
    <w:rsid w:val="002C3D73"/>
    <w:rsid w:val="002C3E37"/>
    <w:rsid w:val="002C45CC"/>
    <w:rsid w:val="002C474E"/>
    <w:rsid w:val="002C4CE2"/>
    <w:rsid w:val="002C5098"/>
    <w:rsid w:val="002C5705"/>
    <w:rsid w:val="002C5A11"/>
    <w:rsid w:val="002C65A1"/>
    <w:rsid w:val="002C6A6A"/>
    <w:rsid w:val="002C6D09"/>
    <w:rsid w:val="002C73A7"/>
    <w:rsid w:val="002D0054"/>
    <w:rsid w:val="002D0710"/>
    <w:rsid w:val="002D0F52"/>
    <w:rsid w:val="002D13AF"/>
    <w:rsid w:val="002D1578"/>
    <w:rsid w:val="002D2145"/>
    <w:rsid w:val="002D2A0E"/>
    <w:rsid w:val="002D2C45"/>
    <w:rsid w:val="002D375B"/>
    <w:rsid w:val="002D3A6D"/>
    <w:rsid w:val="002D3B83"/>
    <w:rsid w:val="002D3DD7"/>
    <w:rsid w:val="002D503D"/>
    <w:rsid w:val="002D51B0"/>
    <w:rsid w:val="002D5383"/>
    <w:rsid w:val="002D5537"/>
    <w:rsid w:val="002D5BEE"/>
    <w:rsid w:val="002D609E"/>
    <w:rsid w:val="002D61EA"/>
    <w:rsid w:val="002D636D"/>
    <w:rsid w:val="002D68A5"/>
    <w:rsid w:val="002D6D95"/>
    <w:rsid w:val="002D7492"/>
    <w:rsid w:val="002D7BF1"/>
    <w:rsid w:val="002E08C4"/>
    <w:rsid w:val="002E1116"/>
    <w:rsid w:val="002E143C"/>
    <w:rsid w:val="002E178A"/>
    <w:rsid w:val="002E2224"/>
    <w:rsid w:val="002E25A6"/>
    <w:rsid w:val="002E2C77"/>
    <w:rsid w:val="002E313B"/>
    <w:rsid w:val="002E378A"/>
    <w:rsid w:val="002E44F4"/>
    <w:rsid w:val="002E5005"/>
    <w:rsid w:val="002E54B3"/>
    <w:rsid w:val="002E65CD"/>
    <w:rsid w:val="002E6C14"/>
    <w:rsid w:val="002F06EC"/>
    <w:rsid w:val="002F0DBD"/>
    <w:rsid w:val="002F0EF4"/>
    <w:rsid w:val="002F1159"/>
    <w:rsid w:val="002F1356"/>
    <w:rsid w:val="002F13BA"/>
    <w:rsid w:val="002F1596"/>
    <w:rsid w:val="002F1F03"/>
    <w:rsid w:val="002F3DFD"/>
    <w:rsid w:val="002F5094"/>
    <w:rsid w:val="002F51FE"/>
    <w:rsid w:val="002F5613"/>
    <w:rsid w:val="002F5EE9"/>
    <w:rsid w:val="002F683B"/>
    <w:rsid w:val="002F6E82"/>
    <w:rsid w:val="003002A2"/>
    <w:rsid w:val="0030047F"/>
    <w:rsid w:val="00300661"/>
    <w:rsid w:val="00300E66"/>
    <w:rsid w:val="00300EE7"/>
    <w:rsid w:val="0030105A"/>
    <w:rsid w:val="00301B08"/>
    <w:rsid w:val="00301ED4"/>
    <w:rsid w:val="00302223"/>
    <w:rsid w:val="0030230C"/>
    <w:rsid w:val="0030238B"/>
    <w:rsid w:val="003027E1"/>
    <w:rsid w:val="00302A45"/>
    <w:rsid w:val="0030328F"/>
    <w:rsid w:val="0030367E"/>
    <w:rsid w:val="003038BB"/>
    <w:rsid w:val="00304AFB"/>
    <w:rsid w:val="00305280"/>
    <w:rsid w:val="00305D3E"/>
    <w:rsid w:val="00305D8E"/>
    <w:rsid w:val="00306D03"/>
    <w:rsid w:val="00307F84"/>
    <w:rsid w:val="003105BD"/>
    <w:rsid w:val="00311569"/>
    <w:rsid w:val="00311D3A"/>
    <w:rsid w:val="003126E7"/>
    <w:rsid w:val="00312EF1"/>
    <w:rsid w:val="003142F8"/>
    <w:rsid w:val="00314AC3"/>
    <w:rsid w:val="00314B9E"/>
    <w:rsid w:val="00314BC1"/>
    <w:rsid w:val="0031508D"/>
    <w:rsid w:val="003151CC"/>
    <w:rsid w:val="00316070"/>
    <w:rsid w:val="0031680B"/>
    <w:rsid w:val="003168E0"/>
    <w:rsid w:val="00317121"/>
    <w:rsid w:val="003171C2"/>
    <w:rsid w:val="003175F8"/>
    <w:rsid w:val="003176C1"/>
    <w:rsid w:val="00317A96"/>
    <w:rsid w:val="00320977"/>
    <w:rsid w:val="00320A6A"/>
    <w:rsid w:val="00320EAF"/>
    <w:rsid w:val="00321F00"/>
    <w:rsid w:val="00321FB3"/>
    <w:rsid w:val="003222BD"/>
    <w:rsid w:val="0032276B"/>
    <w:rsid w:val="00322883"/>
    <w:rsid w:val="00323518"/>
    <w:rsid w:val="00323A35"/>
    <w:rsid w:val="00323A54"/>
    <w:rsid w:val="00323C92"/>
    <w:rsid w:val="003248BA"/>
    <w:rsid w:val="00324C38"/>
    <w:rsid w:val="00324C6A"/>
    <w:rsid w:val="00324E65"/>
    <w:rsid w:val="00325B97"/>
    <w:rsid w:val="0032693F"/>
    <w:rsid w:val="0032708F"/>
    <w:rsid w:val="003270EB"/>
    <w:rsid w:val="00327580"/>
    <w:rsid w:val="003275EC"/>
    <w:rsid w:val="00327BE2"/>
    <w:rsid w:val="0033156D"/>
    <w:rsid w:val="00331668"/>
    <w:rsid w:val="00331BB7"/>
    <w:rsid w:val="00331D6C"/>
    <w:rsid w:val="00331DAF"/>
    <w:rsid w:val="003326D1"/>
    <w:rsid w:val="003326DB"/>
    <w:rsid w:val="0033293A"/>
    <w:rsid w:val="00332DD2"/>
    <w:rsid w:val="00332F8B"/>
    <w:rsid w:val="00333130"/>
    <w:rsid w:val="00333818"/>
    <w:rsid w:val="00333913"/>
    <w:rsid w:val="00334026"/>
    <w:rsid w:val="00334149"/>
    <w:rsid w:val="00334FDE"/>
    <w:rsid w:val="00335206"/>
    <w:rsid w:val="00336A60"/>
    <w:rsid w:val="00337B7B"/>
    <w:rsid w:val="00337BA6"/>
    <w:rsid w:val="0034119F"/>
    <w:rsid w:val="003416D2"/>
    <w:rsid w:val="00341E47"/>
    <w:rsid w:val="00341EAF"/>
    <w:rsid w:val="00342B0A"/>
    <w:rsid w:val="00342B52"/>
    <w:rsid w:val="003436F7"/>
    <w:rsid w:val="00343E00"/>
    <w:rsid w:val="00344031"/>
    <w:rsid w:val="00345BD2"/>
    <w:rsid w:val="003466F0"/>
    <w:rsid w:val="003469F1"/>
    <w:rsid w:val="003478BB"/>
    <w:rsid w:val="00347D53"/>
    <w:rsid w:val="00350359"/>
    <w:rsid w:val="0035066E"/>
    <w:rsid w:val="003510FB"/>
    <w:rsid w:val="00351605"/>
    <w:rsid w:val="00351750"/>
    <w:rsid w:val="00352BF1"/>
    <w:rsid w:val="00352D9E"/>
    <w:rsid w:val="00352FF8"/>
    <w:rsid w:val="003533F8"/>
    <w:rsid w:val="00353B1C"/>
    <w:rsid w:val="003541E1"/>
    <w:rsid w:val="003543A3"/>
    <w:rsid w:val="003550F3"/>
    <w:rsid w:val="003550F4"/>
    <w:rsid w:val="00355E21"/>
    <w:rsid w:val="00355FC5"/>
    <w:rsid w:val="003562CA"/>
    <w:rsid w:val="00357779"/>
    <w:rsid w:val="00357E69"/>
    <w:rsid w:val="0036089D"/>
    <w:rsid w:val="00360E4B"/>
    <w:rsid w:val="00361210"/>
    <w:rsid w:val="00362221"/>
    <w:rsid w:val="00362685"/>
    <w:rsid w:val="003629C9"/>
    <w:rsid w:val="003630DD"/>
    <w:rsid w:val="00363638"/>
    <w:rsid w:val="003636BC"/>
    <w:rsid w:val="0036384D"/>
    <w:rsid w:val="00364086"/>
    <w:rsid w:val="00365064"/>
    <w:rsid w:val="0036597F"/>
    <w:rsid w:val="003659D7"/>
    <w:rsid w:val="0036640D"/>
    <w:rsid w:val="0036680D"/>
    <w:rsid w:val="00366DCA"/>
    <w:rsid w:val="00367364"/>
    <w:rsid w:val="0036799A"/>
    <w:rsid w:val="0037013F"/>
    <w:rsid w:val="00370159"/>
    <w:rsid w:val="003709BD"/>
    <w:rsid w:val="003726E0"/>
    <w:rsid w:val="003729B0"/>
    <w:rsid w:val="003729D8"/>
    <w:rsid w:val="00372D5E"/>
    <w:rsid w:val="00373240"/>
    <w:rsid w:val="00373434"/>
    <w:rsid w:val="00373704"/>
    <w:rsid w:val="003738D8"/>
    <w:rsid w:val="00373E94"/>
    <w:rsid w:val="00374228"/>
    <w:rsid w:val="003747B8"/>
    <w:rsid w:val="00374B22"/>
    <w:rsid w:val="00375A2B"/>
    <w:rsid w:val="00376583"/>
    <w:rsid w:val="00377249"/>
    <w:rsid w:val="00377A05"/>
    <w:rsid w:val="00380010"/>
    <w:rsid w:val="00380E14"/>
    <w:rsid w:val="00381016"/>
    <w:rsid w:val="00381B02"/>
    <w:rsid w:val="00382E72"/>
    <w:rsid w:val="0038340C"/>
    <w:rsid w:val="003848BB"/>
    <w:rsid w:val="00384BF0"/>
    <w:rsid w:val="00384E50"/>
    <w:rsid w:val="00385290"/>
    <w:rsid w:val="00385B83"/>
    <w:rsid w:val="00385BCE"/>
    <w:rsid w:val="00385CF3"/>
    <w:rsid w:val="00386252"/>
    <w:rsid w:val="003862CA"/>
    <w:rsid w:val="003864A9"/>
    <w:rsid w:val="0038692A"/>
    <w:rsid w:val="00386C09"/>
    <w:rsid w:val="003873E8"/>
    <w:rsid w:val="00387F01"/>
    <w:rsid w:val="003901EC"/>
    <w:rsid w:val="00390777"/>
    <w:rsid w:val="00390998"/>
    <w:rsid w:val="00390CE7"/>
    <w:rsid w:val="00391457"/>
    <w:rsid w:val="003918BC"/>
    <w:rsid w:val="00391BB5"/>
    <w:rsid w:val="003925D6"/>
    <w:rsid w:val="00392645"/>
    <w:rsid w:val="00392820"/>
    <w:rsid w:val="00392DE2"/>
    <w:rsid w:val="00392E47"/>
    <w:rsid w:val="003934C3"/>
    <w:rsid w:val="0039553C"/>
    <w:rsid w:val="00395856"/>
    <w:rsid w:val="00395F40"/>
    <w:rsid w:val="00396638"/>
    <w:rsid w:val="00396C0A"/>
    <w:rsid w:val="00397AFC"/>
    <w:rsid w:val="00397E23"/>
    <w:rsid w:val="003A0249"/>
    <w:rsid w:val="003A0CAF"/>
    <w:rsid w:val="003A0DAA"/>
    <w:rsid w:val="003A0F19"/>
    <w:rsid w:val="003A0FC4"/>
    <w:rsid w:val="003A1465"/>
    <w:rsid w:val="003A2A44"/>
    <w:rsid w:val="003A33C6"/>
    <w:rsid w:val="003A3AE9"/>
    <w:rsid w:val="003A4BB2"/>
    <w:rsid w:val="003A5111"/>
    <w:rsid w:val="003A5A18"/>
    <w:rsid w:val="003A7874"/>
    <w:rsid w:val="003A7E67"/>
    <w:rsid w:val="003A7FF0"/>
    <w:rsid w:val="003B0DB5"/>
    <w:rsid w:val="003B0EB7"/>
    <w:rsid w:val="003B10ED"/>
    <w:rsid w:val="003B1583"/>
    <w:rsid w:val="003B179F"/>
    <w:rsid w:val="003B21AC"/>
    <w:rsid w:val="003B23C9"/>
    <w:rsid w:val="003B2665"/>
    <w:rsid w:val="003B3622"/>
    <w:rsid w:val="003B3E0D"/>
    <w:rsid w:val="003B4D5B"/>
    <w:rsid w:val="003B62A0"/>
    <w:rsid w:val="003B6A79"/>
    <w:rsid w:val="003B7454"/>
    <w:rsid w:val="003B76D9"/>
    <w:rsid w:val="003C0664"/>
    <w:rsid w:val="003C2359"/>
    <w:rsid w:val="003C3827"/>
    <w:rsid w:val="003C3AE9"/>
    <w:rsid w:val="003C3D51"/>
    <w:rsid w:val="003C40CA"/>
    <w:rsid w:val="003C4155"/>
    <w:rsid w:val="003C4EDB"/>
    <w:rsid w:val="003C55C2"/>
    <w:rsid w:val="003C5AF4"/>
    <w:rsid w:val="003C5B7F"/>
    <w:rsid w:val="003C5CAE"/>
    <w:rsid w:val="003C6EE4"/>
    <w:rsid w:val="003C70AC"/>
    <w:rsid w:val="003C7D59"/>
    <w:rsid w:val="003D171B"/>
    <w:rsid w:val="003D1F1B"/>
    <w:rsid w:val="003D2435"/>
    <w:rsid w:val="003D25BC"/>
    <w:rsid w:val="003D25E7"/>
    <w:rsid w:val="003D3C78"/>
    <w:rsid w:val="003D4151"/>
    <w:rsid w:val="003D44FE"/>
    <w:rsid w:val="003D468B"/>
    <w:rsid w:val="003D5A78"/>
    <w:rsid w:val="003D5ACD"/>
    <w:rsid w:val="003D5B39"/>
    <w:rsid w:val="003D6387"/>
    <w:rsid w:val="003D6411"/>
    <w:rsid w:val="003D6E21"/>
    <w:rsid w:val="003D7311"/>
    <w:rsid w:val="003D750D"/>
    <w:rsid w:val="003D7862"/>
    <w:rsid w:val="003E013D"/>
    <w:rsid w:val="003E1916"/>
    <w:rsid w:val="003E2414"/>
    <w:rsid w:val="003E27D5"/>
    <w:rsid w:val="003E283B"/>
    <w:rsid w:val="003E2B4D"/>
    <w:rsid w:val="003E2C11"/>
    <w:rsid w:val="003E2D73"/>
    <w:rsid w:val="003E36F2"/>
    <w:rsid w:val="003E39E7"/>
    <w:rsid w:val="003E3AD4"/>
    <w:rsid w:val="003E40AF"/>
    <w:rsid w:val="003E40DA"/>
    <w:rsid w:val="003E4701"/>
    <w:rsid w:val="003E4832"/>
    <w:rsid w:val="003E4B70"/>
    <w:rsid w:val="003E58EF"/>
    <w:rsid w:val="003E596A"/>
    <w:rsid w:val="003E59EA"/>
    <w:rsid w:val="003E5F9A"/>
    <w:rsid w:val="003E66C6"/>
    <w:rsid w:val="003E69B0"/>
    <w:rsid w:val="003E7196"/>
    <w:rsid w:val="003E7C71"/>
    <w:rsid w:val="003F0E64"/>
    <w:rsid w:val="003F1910"/>
    <w:rsid w:val="003F1949"/>
    <w:rsid w:val="003F1B0F"/>
    <w:rsid w:val="003F2BF3"/>
    <w:rsid w:val="003F2FE3"/>
    <w:rsid w:val="003F3A56"/>
    <w:rsid w:val="003F4E42"/>
    <w:rsid w:val="003F4E48"/>
    <w:rsid w:val="003F5696"/>
    <w:rsid w:val="003F5DB7"/>
    <w:rsid w:val="003F680C"/>
    <w:rsid w:val="003F6839"/>
    <w:rsid w:val="003F6C69"/>
    <w:rsid w:val="003F759D"/>
    <w:rsid w:val="003F7764"/>
    <w:rsid w:val="003F7C86"/>
    <w:rsid w:val="0040018A"/>
    <w:rsid w:val="004014DD"/>
    <w:rsid w:val="004033B7"/>
    <w:rsid w:val="00404113"/>
    <w:rsid w:val="004043A4"/>
    <w:rsid w:val="0040465B"/>
    <w:rsid w:val="00404CC1"/>
    <w:rsid w:val="00406BA7"/>
    <w:rsid w:val="0040747E"/>
    <w:rsid w:val="0040777E"/>
    <w:rsid w:val="00407C21"/>
    <w:rsid w:val="004105B6"/>
    <w:rsid w:val="0041133B"/>
    <w:rsid w:val="004120FD"/>
    <w:rsid w:val="0041239E"/>
    <w:rsid w:val="00412B5F"/>
    <w:rsid w:val="00412EE2"/>
    <w:rsid w:val="0041436E"/>
    <w:rsid w:val="00414904"/>
    <w:rsid w:val="00414BAD"/>
    <w:rsid w:val="00414D86"/>
    <w:rsid w:val="00414EC1"/>
    <w:rsid w:val="00415CC5"/>
    <w:rsid w:val="00415E16"/>
    <w:rsid w:val="00415ED4"/>
    <w:rsid w:val="00415ED7"/>
    <w:rsid w:val="0041713A"/>
    <w:rsid w:val="0041770B"/>
    <w:rsid w:val="00417C4C"/>
    <w:rsid w:val="004203C5"/>
    <w:rsid w:val="00420574"/>
    <w:rsid w:val="0042073D"/>
    <w:rsid w:val="00420B1D"/>
    <w:rsid w:val="00421302"/>
    <w:rsid w:val="004217DE"/>
    <w:rsid w:val="0042194F"/>
    <w:rsid w:val="00421B99"/>
    <w:rsid w:val="00422C7D"/>
    <w:rsid w:val="00422F73"/>
    <w:rsid w:val="004232B0"/>
    <w:rsid w:val="0042426F"/>
    <w:rsid w:val="004252E2"/>
    <w:rsid w:val="004253AE"/>
    <w:rsid w:val="004257FE"/>
    <w:rsid w:val="00425C7D"/>
    <w:rsid w:val="00425EF2"/>
    <w:rsid w:val="004264BC"/>
    <w:rsid w:val="004268A8"/>
    <w:rsid w:val="0042699A"/>
    <w:rsid w:val="00426B6F"/>
    <w:rsid w:val="00426BAF"/>
    <w:rsid w:val="00426E00"/>
    <w:rsid w:val="00427104"/>
    <w:rsid w:val="0042716F"/>
    <w:rsid w:val="004279B1"/>
    <w:rsid w:val="00427A76"/>
    <w:rsid w:val="00430885"/>
    <w:rsid w:val="00431F77"/>
    <w:rsid w:val="0043326F"/>
    <w:rsid w:val="0043419C"/>
    <w:rsid w:val="004350DE"/>
    <w:rsid w:val="00435147"/>
    <w:rsid w:val="00435245"/>
    <w:rsid w:val="004363E6"/>
    <w:rsid w:val="00436D7B"/>
    <w:rsid w:val="00436ECC"/>
    <w:rsid w:val="00437D2E"/>
    <w:rsid w:val="00440127"/>
    <w:rsid w:val="00440473"/>
    <w:rsid w:val="004409F1"/>
    <w:rsid w:val="00440C0A"/>
    <w:rsid w:val="00441CB9"/>
    <w:rsid w:val="0044245A"/>
    <w:rsid w:val="00442D61"/>
    <w:rsid w:val="00442DF2"/>
    <w:rsid w:val="00443649"/>
    <w:rsid w:val="00443F50"/>
    <w:rsid w:val="00443F57"/>
    <w:rsid w:val="00444298"/>
    <w:rsid w:val="0044570A"/>
    <w:rsid w:val="00445873"/>
    <w:rsid w:val="004464D7"/>
    <w:rsid w:val="00447F42"/>
    <w:rsid w:val="00450CBE"/>
    <w:rsid w:val="004514CD"/>
    <w:rsid w:val="004516AD"/>
    <w:rsid w:val="004523ED"/>
    <w:rsid w:val="004525F1"/>
    <w:rsid w:val="00453B63"/>
    <w:rsid w:val="00454211"/>
    <w:rsid w:val="00454319"/>
    <w:rsid w:val="00454A1D"/>
    <w:rsid w:val="00454F7F"/>
    <w:rsid w:val="0045576D"/>
    <w:rsid w:val="00455F9F"/>
    <w:rsid w:val="00456007"/>
    <w:rsid w:val="0045752B"/>
    <w:rsid w:val="00457B81"/>
    <w:rsid w:val="00457EEB"/>
    <w:rsid w:val="00460150"/>
    <w:rsid w:val="00460CB0"/>
    <w:rsid w:val="004610C3"/>
    <w:rsid w:val="004619CC"/>
    <w:rsid w:val="00462C63"/>
    <w:rsid w:val="00462C76"/>
    <w:rsid w:val="0046302B"/>
    <w:rsid w:val="00463635"/>
    <w:rsid w:val="0046392F"/>
    <w:rsid w:val="0046405D"/>
    <w:rsid w:val="00464393"/>
    <w:rsid w:val="004646CF"/>
    <w:rsid w:val="00464DC1"/>
    <w:rsid w:val="004658AB"/>
    <w:rsid w:val="00465B90"/>
    <w:rsid w:val="00465DF7"/>
    <w:rsid w:val="0046621C"/>
    <w:rsid w:val="0046693A"/>
    <w:rsid w:val="004677E5"/>
    <w:rsid w:val="004679C8"/>
    <w:rsid w:val="00467B2F"/>
    <w:rsid w:val="0047024E"/>
    <w:rsid w:val="0047062D"/>
    <w:rsid w:val="0047093C"/>
    <w:rsid w:val="00470B5A"/>
    <w:rsid w:val="00470B76"/>
    <w:rsid w:val="004713AF"/>
    <w:rsid w:val="004714A4"/>
    <w:rsid w:val="00471A35"/>
    <w:rsid w:val="00471DBB"/>
    <w:rsid w:val="00471DC5"/>
    <w:rsid w:val="00472C4E"/>
    <w:rsid w:val="0047310C"/>
    <w:rsid w:val="0047324E"/>
    <w:rsid w:val="004742BF"/>
    <w:rsid w:val="00474534"/>
    <w:rsid w:val="00474BEC"/>
    <w:rsid w:val="00475AA6"/>
    <w:rsid w:val="0047626A"/>
    <w:rsid w:val="00477991"/>
    <w:rsid w:val="00477E23"/>
    <w:rsid w:val="00480281"/>
    <w:rsid w:val="004804CC"/>
    <w:rsid w:val="0048376F"/>
    <w:rsid w:val="00483BBD"/>
    <w:rsid w:val="00484BEF"/>
    <w:rsid w:val="00484E6E"/>
    <w:rsid w:val="00485983"/>
    <w:rsid w:val="0048629C"/>
    <w:rsid w:val="004869C9"/>
    <w:rsid w:val="00487AF7"/>
    <w:rsid w:val="004904F7"/>
    <w:rsid w:val="00490626"/>
    <w:rsid w:val="0049081A"/>
    <w:rsid w:val="004909AF"/>
    <w:rsid w:val="00490ACB"/>
    <w:rsid w:val="00491481"/>
    <w:rsid w:val="00491573"/>
    <w:rsid w:val="00491970"/>
    <w:rsid w:val="004919A3"/>
    <w:rsid w:val="00491DD5"/>
    <w:rsid w:val="0049269E"/>
    <w:rsid w:val="00492C3F"/>
    <w:rsid w:val="00492DCB"/>
    <w:rsid w:val="00492E56"/>
    <w:rsid w:val="00492E7B"/>
    <w:rsid w:val="0049387B"/>
    <w:rsid w:val="0049399D"/>
    <w:rsid w:val="00493D65"/>
    <w:rsid w:val="0049513C"/>
    <w:rsid w:val="0049517C"/>
    <w:rsid w:val="0049544A"/>
    <w:rsid w:val="00495A7C"/>
    <w:rsid w:val="00495BFA"/>
    <w:rsid w:val="00496348"/>
    <w:rsid w:val="00496378"/>
    <w:rsid w:val="0049657D"/>
    <w:rsid w:val="00496EE2"/>
    <w:rsid w:val="00497195"/>
    <w:rsid w:val="004974F3"/>
    <w:rsid w:val="004A002E"/>
    <w:rsid w:val="004A05B9"/>
    <w:rsid w:val="004A0E6E"/>
    <w:rsid w:val="004A1E48"/>
    <w:rsid w:val="004A27B9"/>
    <w:rsid w:val="004A2BA0"/>
    <w:rsid w:val="004A3889"/>
    <w:rsid w:val="004A4634"/>
    <w:rsid w:val="004A50A1"/>
    <w:rsid w:val="004A5758"/>
    <w:rsid w:val="004A5BBD"/>
    <w:rsid w:val="004A5E63"/>
    <w:rsid w:val="004A63C4"/>
    <w:rsid w:val="004A6611"/>
    <w:rsid w:val="004A73C0"/>
    <w:rsid w:val="004A747E"/>
    <w:rsid w:val="004A7521"/>
    <w:rsid w:val="004A79D7"/>
    <w:rsid w:val="004B07EC"/>
    <w:rsid w:val="004B13A0"/>
    <w:rsid w:val="004B15D9"/>
    <w:rsid w:val="004B1754"/>
    <w:rsid w:val="004B1839"/>
    <w:rsid w:val="004B192C"/>
    <w:rsid w:val="004B2430"/>
    <w:rsid w:val="004B376B"/>
    <w:rsid w:val="004B404F"/>
    <w:rsid w:val="004B4C46"/>
    <w:rsid w:val="004B5024"/>
    <w:rsid w:val="004B5666"/>
    <w:rsid w:val="004B67A2"/>
    <w:rsid w:val="004B725B"/>
    <w:rsid w:val="004B78D4"/>
    <w:rsid w:val="004B7C93"/>
    <w:rsid w:val="004C03A5"/>
    <w:rsid w:val="004C07E9"/>
    <w:rsid w:val="004C207F"/>
    <w:rsid w:val="004C266E"/>
    <w:rsid w:val="004C3061"/>
    <w:rsid w:val="004C3AA5"/>
    <w:rsid w:val="004C3B28"/>
    <w:rsid w:val="004C4933"/>
    <w:rsid w:val="004C4D14"/>
    <w:rsid w:val="004C59E4"/>
    <w:rsid w:val="004C5E17"/>
    <w:rsid w:val="004C6135"/>
    <w:rsid w:val="004C678E"/>
    <w:rsid w:val="004C6B85"/>
    <w:rsid w:val="004C7EBE"/>
    <w:rsid w:val="004C7FB9"/>
    <w:rsid w:val="004D146B"/>
    <w:rsid w:val="004D1505"/>
    <w:rsid w:val="004D1704"/>
    <w:rsid w:val="004D1D48"/>
    <w:rsid w:val="004D1E50"/>
    <w:rsid w:val="004D2120"/>
    <w:rsid w:val="004D2226"/>
    <w:rsid w:val="004D2A1A"/>
    <w:rsid w:val="004D35EC"/>
    <w:rsid w:val="004D362E"/>
    <w:rsid w:val="004D39EE"/>
    <w:rsid w:val="004D4928"/>
    <w:rsid w:val="004D4A37"/>
    <w:rsid w:val="004D5027"/>
    <w:rsid w:val="004D5525"/>
    <w:rsid w:val="004D6005"/>
    <w:rsid w:val="004D638E"/>
    <w:rsid w:val="004D6E71"/>
    <w:rsid w:val="004D7405"/>
    <w:rsid w:val="004D79CB"/>
    <w:rsid w:val="004E0461"/>
    <w:rsid w:val="004E0545"/>
    <w:rsid w:val="004E08CB"/>
    <w:rsid w:val="004E0DC5"/>
    <w:rsid w:val="004E0F93"/>
    <w:rsid w:val="004E1528"/>
    <w:rsid w:val="004E16FC"/>
    <w:rsid w:val="004E1BCC"/>
    <w:rsid w:val="004E399B"/>
    <w:rsid w:val="004E3D2D"/>
    <w:rsid w:val="004E3E05"/>
    <w:rsid w:val="004E3EEC"/>
    <w:rsid w:val="004E4209"/>
    <w:rsid w:val="004E5976"/>
    <w:rsid w:val="004E5FA0"/>
    <w:rsid w:val="004E6346"/>
    <w:rsid w:val="004E68AB"/>
    <w:rsid w:val="004E7E00"/>
    <w:rsid w:val="004E7F46"/>
    <w:rsid w:val="004E7F9D"/>
    <w:rsid w:val="004F0477"/>
    <w:rsid w:val="004F06D0"/>
    <w:rsid w:val="004F1A06"/>
    <w:rsid w:val="004F23C4"/>
    <w:rsid w:val="004F2754"/>
    <w:rsid w:val="004F2ADB"/>
    <w:rsid w:val="004F4603"/>
    <w:rsid w:val="004F4E6B"/>
    <w:rsid w:val="004F4EC4"/>
    <w:rsid w:val="004F4EDC"/>
    <w:rsid w:val="004F50B1"/>
    <w:rsid w:val="004F5127"/>
    <w:rsid w:val="004F5522"/>
    <w:rsid w:val="004F58ED"/>
    <w:rsid w:val="004F5AEF"/>
    <w:rsid w:val="004F60C7"/>
    <w:rsid w:val="004F6AA5"/>
    <w:rsid w:val="004F6BAE"/>
    <w:rsid w:val="004F72B1"/>
    <w:rsid w:val="005000F5"/>
    <w:rsid w:val="005004B8"/>
    <w:rsid w:val="00500ED1"/>
    <w:rsid w:val="00501100"/>
    <w:rsid w:val="005011CD"/>
    <w:rsid w:val="00501E53"/>
    <w:rsid w:val="00501F9C"/>
    <w:rsid w:val="005020B0"/>
    <w:rsid w:val="005021B5"/>
    <w:rsid w:val="00502C7F"/>
    <w:rsid w:val="005035AC"/>
    <w:rsid w:val="0050494F"/>
    <w:rsid w:val="00504A43"/>
    <w:rsid w:val="00505981"/>
    <w:rsid w:val="00506E87"/>
    <w:rsid w:val="005072CA"/>
    <w:rsid w:val="00507A98"/>
    <w:rsid w:val="005105EE"/>
    <w:rsid w:val="00510D57"/>
    <w:rsid w:val="00510D9E"/>
    <w:rsid w:val="00511F77"/>
    <w:rsid w:val="0051232A"/>
    <w:rsid w:val="00512489"/>
    <w:rsid w:val="00512CE5"/>
    <w:rsid w:val="00512D85"/>
    <w:rsid w:val="005133FE"/>
    <w:rsid w:val="005136DB"/>
    <w:rsid w:val="005139F3"/>
    <w:rsid w:val="00513A37"/>
    <w:rsid w:val="0051429D"/>
    <w:rsid w:val="00514C51"/>
    <w:rsid w:val="00515AFE"/>
    <w:rsid w:val="0051673C"/>
    <w:rsid w:val="00516AD4"/>
    <w:rsid w:val="00516E31"/>
    <w:rsid w:val="005174FE"/>
    <w:rsid w:val="00520452"/>
    <w:rsid w:val="005211CB"/>
    <w:rsid w:val="0052127D"/>
    <w:rsid w:val="00521E54"/>
    <w:rsid w:val="005221EF"/>
    <w:rsid w:val="0052233A"/>
    <w:rsid w:val="005236D4"/>
    <w:rsid w:val="0052376B"/>
    <w:rsid w:val="00523DFA"/>
    <w:rsid w:val="00524067"/>
    <w:rsid w:val="005240E8"/>
    <w:rsid w:val="005246D8"/>
    <w:rsid w:val="00524BAB"/>
    <w:rsid w:val="00524E4C"/>
    <w:rsid w:val="005256DA"/>
    <w:rsid w:val="00525CD9"/>
    <w:rsid w:val="005262E5"/>
    <w:rsid w:val="00526823"/>
    <w:rsid w:val="00526DBA"/>
    <w:rsid w:val="00527631"/>
    <w:rsid w:val="00530F09"/>
    <w:rsid w:val="0053210E"/>
    <w:rsid w:val="0053243F"/>
    <w:rsid w:val="0053322A"/>
    <w:rsid w:val="005336EB"/>
    <w:rsid w:val="005338CE"/>
    <w:rsid w:val="00533D4E"/>
    <w:rsid w:val="0053444D"/>
    <w:rsid w:val="00536218"/>
    <w:rsid w:val="00536715"/>
    <w:rsid w:val="005368B0"/>
    <w:rsid w:val="005372DA"/>
    <w:rsid w:val="00537696"/>
    <w:rsid w:val="005378D4"/>
    <w:rsid w:val="005404F0"/>
    <w:rsid w:val="00540A60"/>
    <w:rsid w:val="00540C67"/>
    <w:rsid w:val="00540D12"/>
    <w:rsid w:val="005417D6"/>
    <w:rsid w:val="00542043"/>
    <w:rsid w:val="005422D8"/>
    <w:rsid w:val="00542D3B"/>
    <w:rsid w:val="005441E5"/>
    <w:rsid w:val="00544A86"/>
    <w:rsid w:val="00544A90"/>
    <w:rsid w:val="0054504E"/>
    <w:rsid w:val="005457EF"/>
    <w:rsid w:val="00545D7C"/>
    <w:rsid w:val="00545E79"/>
    <w:rsid w:val="005461C3"/>
    <w:rsid w:val="0054660B"/>
    <w:rsid w:val="0054697B"/>
    <w:rsid w:val="00546F32"/>
    <w:rsid w:val="005471D5"/>
    <w:rsid w:val="00547C96"/>
    <w:rsid w:val="00547F0F"/>
    <w:rsid w:val="005509D1"/>
    <w:rsid w:val="00550C1D"/>
    <w:rsid w:val="00550E89"/>
    <w:rsid w:val="005520F0"/>
    <w:rsid w:val="0055277E"/>
    <w:rsid w:val="00552BBE"/>
    <w:rsid w:val="00552BFF"/>
    <w:rsid w:val="00553A7D"/>
    <w:rsid w:val="005541C2"/>
    <w:rsid w:val="00554CC9"/>
    <w:rsid w:val="005556C1"/>
    <w:rsid w:val="00555719"/>
    <w:rsid w:val="0055669F"/>
    <w:rsid w:val="00556C36"/>
    <w:rsid w:val="00556E85"/>
    <w:rsid w:val="0055794A"/>
    <w:rsid w:val="00560DA6"/>
    <w:rsid w:val="005613B0"/>
    <w:rsid w:val="00561729"/>
    <w:rsid w:val="005618DD"/>
    <w:rsid w:val="00562DB3"/>
    <w:rsid w:val="00562FBA"/>
    <w:rsid w:val="005631E2"/>
    <w:rsid w:val="005635C5"/>
    <w:rsid w:val="00563EB7"/>
    <w:rsid w:val="00564353"/>
    <w:rsid w:val="00564CF5"/>
    <w:rsid w:val="00564DAE"/>
    <w:rsid w:val="0056509B"/>
    <w:rsid w:val="005651AB"/>
    <w:rsid w:val="005651D9"/>
    <w:rsid w:val="005653BF"/>
    <w:rsid w:val="005674B3"/>
    <w:rsid w:val="005704B5"/>
    <w:rsid w:val="005723CF"/>
    <w:rsid w:val="00572738"/>
    <w:rsid w:val="00572987"/>
    <w:rsid w:val="00572C91"/>
    <w:rsid w:val="00573DA5"/>
    <w:rsid w:val="00573E87"/>
    <w:rsid w:val="00574A17"/>
    <w:rsid w:val="00574ACB"/>
    <w:rsid w:val="00575CAC"/>
    <w:rsid w:val="00576A74"/>
    <w:rsid w:val="00576FA7"/>
    <w:rsid w:val="00576FEA"/>
    <w:rsid w:val="00577B05"/>
    <w:rsid w:val="00581148"/>
    <w:rsid w:val="00581178"/>
    <w:rsid w:val="00581A5F"/>
    <w:rsid w:val="00581BF4"/>
    <w:rsid w:val="005829CF"/>
    <w:rsid w:val="00583694"/>
    <w:rsid w:val="00584C7E"/>
    <w:rsid w:val="00584CB5"/>
    <w:rsid w:val="005852A1"/>
    <w:rsid w:val="0058587F"/>
    <w:rsid w:val="00585A18"/>
    <w:rsid w:val="00586402"/>
    <w:rsid w:val="0058662C"/>
    <w:rsid w:val="00586D60"/>
    <w:rsid w:val="00586E90"/>
    <w:rsid w:val="00587020"/>
    <w:rsid w:val="00587073"/>
    <w:rsid w:val="005870B9"/>
    <w:rsid w:val="005919E8"/>
    <w:rsid w:val="00591D5E"/>
    <w:rsid w:val="00592113"/>
    <w:rsid w:val="0059293F"/>
    <w:rsid w:val="0059326A"/>
    <w:rsid w:val="0059375D"/>
    <w:rsid w:val="00594552"/>
    <w:rsid w:val="005957CE"/>
    <w:rsid w:val="0059592A"/>
    <w:rsid w:val="00595AF4"/>
    <w:rsid w:val="00595BA8"/>
    <w:rsid w:val="00596B98"/>
    <w:rsid w:val="00596D79"/>
    <w:rsid w:val="00597177"/>
    <w:rsid w:val="005971D2"/>
    <w:rsid w:val="00597CDE"/>
    <w:rsid w:val="005A033E"/>
    <w:rsid w:val="005A18F9"/>
    <w:rsid w:val="005A1B34"/>
    <w:rsid w:val="005A1BBF"/>
    <w:rsid w:val="005A1F1C"/>
    <w:rsid w:val="005A2164"/>
    <w:rsid w:val="005A2945"/>
    <w:rsid w:val="005A2B21"/>
    <w:rsid w:val="005A31C9"/>
    <w:rsid w:val="005A4BE1"/>
    <w:rsid w:val="005A62A2"/>
    <w:rsid w:val="005A65A8"/>
    <w:rsid w:val="005A683B"/>
    <w:rsid w:val="005A721B"/>
    <w:rsid w:val="005A75E6"/>
    <w:rsid w:val="005A78CC"/>
    <w:rsid w:val="005B00F3"/>
    <w:rsid w:val="005B05F5"/>
    <w:rsid w:val="005B12F9"/>
    <w:rsid w:val="005B19AF"/>
    <w:rsid w:val="005B1AAC"/>
    <w:rsid w:val="005B200F"/>
    <w:rsid w:val="005B21F3"/>
    <w:rsid w:val="005B21F7"/>
    <w:rsid w:val="005B222D"/>
    <w:rsid w:val="005B3222"/>
    <w:rsid w:val="005B3943"/>
    <w:rsid w:val="005B5965"/>
    <w:rsid w:val="005B6006"/>
    <w:rsid w:val="005B6470"/>
    <w:rsid w:val="005B65D5"/>
    <w:rsid w:val="005B6604"/>
    <w:rsid w:val="005B6B57"/>
    <w:rsid w:val="005B77C4"/>
    <w:rsid w:val="005B78B0"/>
    <w:rsid w:val="005C05B0"/>
    <w:rsid w:val="005C2221"/>
    <w:rsid w:val="005C3321"/>
    <w:rsid w:val="005C33EC"/>
    <w:rsid w:val="005C3EAD"/>
    <w:rsid w:val="005C3F4D"/>
    <w:rsid w:val="005C3FC9"/>
    <w:rsid w:val="005C4776"/>
    <w:rsid w:val="005C4CAB"/>
    <w:rsid w:val="005C5402"/>
    <w:rsid w:val="005C636B"/>
    <w:rsid w:val="005C6BDF"/>
    <w:rsid w:val="005C7C6D"/>
    <w:rsid w:val="005D03D6"/>
    <w:rsid w:val="005D0E86"/>
    <w:rsid w:val="005D163A"/>
    <w:rsid w:val="005D1A63"/>
    <w:rsid w:val="005D1BF6"/>
    <w:rsid w:val="005D21D6"/>
    <w:rsid w:val="005D25E7"/>
    <w:rsid w:val="005D28C1"/>
    <w:rsid w:val="005D404C"/>
    <w:rsid w:val="005D4544"/>
    <w:rsid w:val="005D4D40"/>
    <w:rsid w:val="005D5264"/>
    <w:rsid w:val="005D5C06"/>
    <w:rsid w:val="005D5ED6"/>
    <w:rsid w:val="005D5FD1"/>
    <w:rsid w:val="005D60F8"/>
    <w:rsid w:val="005D6B77"/>
    <w:rsid w:val="005D6D19"/>
    <w:rsid w:val="005D74B8"/>
    <w:rsid w:val="005D7857"/>
    <w:rsid w:val="005D7A55"/>
    <w:rsid w:val="005D7ECE"/>
    <w:rsid w:val="005D7ED3"/>
    <w:rsid w:val="005E03CA"/>
    <w:rsid w:val="005E1025"/>
    <w:rsid w:val="005E15DB"/>
    <w:rsid w:val="005E1CB2"/>
    <w:rsid w:val="005E21DA"/>
    <w:rsid w:val="005E2B35"/>
    <w:rsid w:val="005E30D8"/>
    <w:rsid w:val="005E3353"/>
    <w:rsid w:val="005E3BC5"/>
    <w:rsid w:val="005E4472"/>
    <w:rsid w:val="005E46D0"/>
    <w:rsid w:val="005E592E"/>
    <w:rsid w:val="005E6509"/>
    <w:rsid w:val="005E7159"/>
    <w:rsid w:val="005E77C9"/>
    <w:rsid w:val="005F03FD"/>
    <w:rsid w:val="005F05E1"/>
    <w:rsid w:val="005F0B22"/>
    <w:rsid w:val="005F1F74"/>
    <w:rsid w:val="005F269C"/>
    <w:rsid w:val="005F2B62"/>
    <w:rsid w:val="005F3184"/>
    <w:rsid w:val="005F33FA"/>
    <w:rsid w:val="005F38E4"/>
    <w:rsid w:val="005F423C"/>
    <w:rsid w:val="005F4328"/>
    <w:rsid w:val="005F4904"/>
    <w:rsid w:val="005F5131"/>
    <w:rsid w:val="005F5188"/>
    <w:rsid w:val="005F5975"/>
    <w:rsid w:val="005F5EEE"/>
    <w:rsid w:val="005F5F29"/>
    <w:rsid w:val="005F6A1A"/>
    <w:rsid w:val="005F73E5"/>
    <w:rsid w:val="00600E9C"/>
    <w:rsid w:val="0060108E"/>
    <w:rsid w:val="006011ED"/>
    <w:rsid w:val="0060120B"/>
    <w:rsid w:val="00601A6C"/>
    <w:rsid w:val="00602D24"/>
    <w:rsid w:val="00603049"/>
    <w:rsid w:val="00603071"/>
    <w:rsid w:val="006034C6"/>
    <w:rsid w:val="00603508"/>
    <w:rsid w:val="0060428E"/>
    <w:rsid w:val="00604666"/>
    <w:rsid w:val="00604CD7"/>
    <w:rsid w:val="00605410"/>
    <w:rsid w:val="006059E2"/>
    <w:rsid w:val="00605A2F"/>
    <w:rsid w:val="00606A0E"/>
    <w:rsid w:val="00606F22"/>
    <w:rsid w:val="00606FAF"/>
    <w:rsid w:val="0060735D"/>
    <w:rsid w:val="006078E5"/>
    <w:rsid w:val="006079A5"/>
    <w:rsid w:val="00607B77"/>
    <w:rsid w:val="00607F6F"/>
    <w:rsid w:val="006100C7"/>
    <w:rsid w:val="00610B88"/>
    <w:rsid w:val="00610BBE"/>
    <w:rsid w:val="00611186"/>
    <w:rsid w:val="00611492"/>
    <w:rsid w:val="00612EE5"/>
    <w:rsid w:val="00613476"/>
    <w:rsid w:val="00613880"/>
    <w:rsid w:val="00613C5A"/>
    <w:rsid w:val="00614F44"/>
    <w:rsid w:val="006152F9"/>
    <w:rsid w:val="006157E0"/>
    <w:rsid w:val="00615940"/>
    <w:rsid w:val="00615EDF"/>
    <w:rsid w:val="00616302"/>
    <w:rsid w:val="006170BD"/>
    <w:rsid w:val="00620171"/>
    <w:rsid w:val="006206C3"/>
    <w:rsid w:val="00621157"/>
    <w:rsid w:val="006212F6"/>
    <w:rsid w:val="00622382"/>
    <w:rsid w:val="00622AC8"/>
    <w:rsid w:val="00622CA7"/>
    <w:rsid w:val="0062346B"/>
    <w:rsid w:val="006235FC"/>
    <w:rsid w:val="00623BE5"/>
    <w:rsid w:val="00624164"/>
    <w:rsid w:val="0062482D"/>
    <w:rsid w:val="00624FC3"/>
    <w:rsid w:val="0062574E"/>
    <w:rsid w:val="0062595A"/>
    <w:rsid w:val="00625961"/>
    <w:rsid w:val="00625F61"/>
    <w:rsid w:val="0062658C"/>
    <w:rsid w:val="0062703D"/>
    <w:rsid w:val="0062710B"/>
    <w:rsid w:val="006274D4"/>
    <w:rsid w:val="00627753"/>
    <w:rsid w:val="00627847"/>
    <w:rsid w:val="006278F3"/>
    <w:rsid w:val="00627BAC"/>
    <w:rsid w:val="00627BFB"/>
    <w:rsid w:val="00627CAC"/>
    <w:rsid w:val="006304DD"/>
    <w:rsid w:val="0063287D"/>
    <w:rsid w:val="006330D4"/>
    <w:rsid w:val="0063346A"/>
    <w:rsid w:val="00633C10"/>
    <w:rsid w:val="0063549E"/>
    <w:rsid w:val="00635D31"/>
    <w:rsid w:val="00637059"/>
    <w:rsid w:val="0063749F"/>
    <w:rsid w:val="00640336"/>
    <w:rsid w:val="006407C8"/>
    <w:rsid w:val="00642121"/>
    <w:rsid w:val="006422B4"/>
    <w:rsid w:val="00642CD6"/>
    <w:rsid w:val="006449D1"/>
    <w:rsid w:val="006455B3"/>
    <w:rsid w:val="0064580D"/>
    <w:rsid w:val="00646578"/>
    <w:rsid w:val="00646F71"/>
    <w:rsid w:val="006476B7"/>
    <w:rsid w:val="00650A37"/>
    <w:rsid w:val="00650C90"/>
    <w:rsid w:val="00651311"/>
    <w:rsid w:val="00651965"/>
    <w:rsid w:val="00651A53"/>
    <w:rsid w:val="00652085"/>
    <w:rsid w:val="00652B33"/>
    <w:rsid w:val="00652D55"/>
    <w:rsid w:val="006532A1"/>
    <w:rsid w:val="00653599"/>
    <w:rsid w:val="00654A11"/>
    <w:rsid w:val="00654B42"/>
    <w:rsid w:val="00654CF4"/>
    <w:rsid w:val="006556D4"/>
    <w:rsid w:val="00655F58"/>
    <w:rsid w:val="006565FD"/>
    <w:rsid w:val="006574F9"/>
    <w:rsid w:val="006576DC"/>
    <w:rsid w:val="00657E8C"/>
    <w:rsid w:val="00660040"/>
    <w:rsid w:val="006611AC"/>
    <w:rsid w:val="006616F0"/>
    <w:rsid w:val="0066222F"/>
    <w:rsid w:val="006627A8"/>
    <w:rsid w:val="006643AE"/>
    <w:rsid w:val="006656BB"/>
    <w:rsid w:val="00666B63"/>
    <w:rsid w:val="00667D9E"/>
    <w:rsid w:val="006700D0"/>
    <w:rsid w:val="00670837"/>
    <w:rsid w:val="00670CF9"/>
    <w:rsid w:val="00671407"/>
    <w:rsid w:val="006718CE"/>
    <w:rsid w:val="006718DC"/>
    <w:rsid w:val="00671C3D"/>
    <w:rsid w:val="006725E0"/>
    <w:rsid w:val="006725E1"/>
    <w:rsid w:val="00672C50"/>
    <w:rsid w:val="00672E67"/>
    <w:rsid w:val="00674A6E"/>
    <w:rsid w:val="006750AA"/>
    <w:rsid w:val="006757A6"/>
    <w:rsid w:val="00675AD4"/>
    <w:rsid w:val="006768BD"/>
    <w:rsid w:val="00677530"/>
    <w:rsid w:val="006778B0"/>
    <w:rsid w:val="00680002"/>
    <w:rsid w:val="00680577"/>
    <w:rsid w:val="00680B41"/>
    <w:rsid w:val="0068132D"/>
    <w:rsid w:val="006814F9"/>
    <w:rsid w:val="00682137"/>
    <w:rsid w:val="006828F8"/>
    <w:rsid w:val="006832A0"/>
    <w:rsid w:val="00683391"/>
    <w:rsid w:val="00683898"/>
    <w:rsid w:val="006841C7"/>
    <w:rsid w:val="006848AA"/>
    <w:rsid w:val="00684AEA"/>
    <w:rsid w:val="006854FE"/>
    <w:rsid w:val="0068567C"/>
    <w:rsid w:val="006857E8"/>
    <w:rsid w:val="00685AC5"/>
    <w:rsid w:val="00687148"/>
    <w:rsid w:val="006875B8"/>
    <w:rsid w:val="00687F1D"/>
    <w:rsid w:val="00691274"/>
    <w:rsid w:val="0069262D"/>
    <w:rsid w:val="00692BFA"/>
    <w:rsid w:val="00693069"/>
    <w:rsid w:val="0069385B"/>
    <w:rsid w:val="00693B15"/>
    <w:rsid w:val="00693EAA"/>
    <w:rsid w:val="00694900"/>
    <w:rsid w:val="00695028"/>
    <w:rsid w:val="0069558E"/>
    <w:rsid w:val="006959CC"/>
    <w:rsid w:val="00695AC5"/>
    <w:rsid w:val="00696066"/>
    <w:rsid w:val="006966A2"/>
    <w:rsid w:val="006966E0"/>
    <w:rsid w:val="00696AEC"/>
    <w:rsid w:val="00696E4F"/>
    <w:rsid w:val="00697B6A"/>
    <w:rsid w:val="006A0117"/>
    <w:rsid w:val="006A329F"/>
    <w:rsid w:val="006A358B"/>
    <w:rsid w:val="006A416C"/>
    <w:rsid w:val="006A423B"/>
    <w:rsid w:val="006A4B71"/>
    <w:rsid w:val="006A53C6"/>
    <w:rsid w:val="006A6C89"/>
    <w:rsid w:val="006A700B"/>
    <w:rsid w:val="006A70A4"/>
    <w:rsid w:val="006A70B2"/>
    <w:rsid w:val="006A7286"/>
    <w:rsid w:val="006A7918"/>
    <w:rsid w:val="006A7C2B"/>
    <w:rsid w:val="006A7D3A"/>
    <w:rsid w:val="006B0182"/>
    <w:rsid w:val="006B03B6"/>
    <w:rsid w:val="006B0588"/>
    <w:rsid w:val="006B08FB"/>
    <w:rsid w:val="006B0DC9"/>
    <w:rsid w:val="006B132A"/>
    <w:rsid w:val="006B1ADC"/>
    <w:rsid w:val="006B1C85"/>
    <w:rsid w:val="006B3A31"/>
    <w:rsid w:val="006B3A3A"/>
    <w:rsid w:val="006B3F92"/>
    <w:rsid w:val="006B475D"/>
    <w:rsid w:val="006B4983"/>
    <w:rsid w:val="006B4EE9"/>
    <w:rsid w:val="006B6186"/>
    <w:rsid w:val="006B6D43"/>
    <w:rsid w:val="006B75FF"/>
    <w:rsid w:val="006B7B88"/>
    <w:rsid w:val="006C0804"/>
    <w:rsid w:val="006C0FB2"/>
    <w:rsid w:val="006C144C"/>
    <w:rsid w:val="006C17D4"/>
    <w:rsid w:val="006C2876"/>
    <w:rsid w:val="006C28DA"/>
    <w:rsid w:val="006C29D2"/>
    <w:rsid w:val="006C2E6F"/>
    <w:rsid w:val="006C3435"/>
    <w:rsid w:val="006C3DF0"/>
    <w:rsid w:val="006C40F7"/>
    <w:rsid w:val="006C4114"/>
    <w:rsid w:val="006C4913"/>
    <w:rsid w:val="006C570B"/>
    <w:rsid w:val="006C6F70"/>
    <w:rsid w:val="006C72CB"/>
    <w:rsid w:val="006C740B"/>
    <w:rsid w:val="006D0F75"/>
    <w:rsid w:val="006D103D"/>
    <w:rsid w:val="006D1086"/>
    <w:rsid w:val="006D116C"/>
    <w:rsid w:val="006D1F40"/>
    <w:rsid w:val="006D207F"/>
    <w:rsid w:val="006D242E"/>
    <w:rsid w:val="006D2862"/>
    <w:rsid w:val="006D2F26"/>
    <w:rsid w:val="006D2FD8"/>
    <w:rsid w:val="006D38AD"/>
    <w:rsid w:val="006D3965"/>
    <w:rsid w:val="006D45EA"/>
    <w:rsid w:val="006D4A9D"/>
    <w:rsid w:val="006D5B87"/>
    <w:rsid w:val="006D6226"/>
    <w:rsid w:val="006D68E2"/>
    <w:rsid w:val="006D6C93"/>
    <w:rsid w:val="006D77FC"/>
    <w:rsid w:val="006E0A5B"/>
    <w:rsid w:val="006E1872"/>
    <w:rsid w:val="006E1999"/>
    <w:rsid w:val="006E1C38"/>
    <w:rsid w:val="006E1EF8"/>
    <w:rsid w:val="006E1FB8"/>
    <w:rsid w:val="006E2EB4"/>
    <w:rsid w:val="006E3550"/>
    <w:rsid w:val="006E395B"/>
    <w:rsid w:val="006E4BB9"/>
    <w:rsid w:val="006E4F53"/>
    <w:rsid w:val="006E4FC4"/>
    <w:rsid w:val="006E50A8"/>
    <w:rsid w:val="006E6970"/>
    <w:rsid w:val="006E6FD6"/>
    <w:rsid w:val="006E7022"/>
    <w:rsid w:val="006E78DF"/>
    <w:rsid w:val="006E7BBB"/>
    <w:rsid w:val="006E7E90"/>
    <w:rsid w:val="006E7EBC"/>
    <w:rsid w:val="006F136B"/>
    <w:rsid w:val="006F1B9C"/>
    <w:rsid w:val="006F237B"/>
    <w:rsid w:val="006F2596"/>
    <w:rsid w:val="006F2F42"/>
    <w:rsid w:val="006F32FB"/>
    <w:rsid w:val="006F3989"/>
    <w:rsid w:val="006F4B36"/>
    <w:rsid w:val="006F4F6A"/>
    <w:rsid w:val="006F67DC"/>
    <w:rsid w:val="006F6A00"/>
    <w:rsid w:val="006F7282"/>
    <w:rsid w:val="006F7B5D"/>
    <w:rsid w:val="006F7BE6"/>
    <w:rsid w:val="006F7D12"/>
    <w:rsid w:val="007009A0"/>
    <w:rsid w:val="00700EB6"/>
    <w:rsid w:val="00701109"/>
    <w:rsid w:val="0070140B"/>
    <w:rsid w:val="007016E7"/>
    <w:rsid w:val="00701A0C"/>
    <w:rsid w:val="00702BDA"/>
    <w:rsid w:val="0070316B"/>
    <w:rsid w:val="0070321C"/>
    <w:rsid w:val="00703772"/>
    <w:rsid w:val="00703866"/>
    <w:rsid w:val="007041B4"/>
    <w:rsid w:val="00704245"/>
    <w:rsid w:val="00704304"/>
    <w:rsid w:val="0070445F"/>
    <w:rsid w:val="0070475E"/>
    <w:rsid w:val="00706312"/>
    <w:rsid w:val="00707BD7"/>
    <w:rsid w:val="00707C0D"/>
    <w:rsid w:val="00707D73"/>
    <w:rsid w:val="00710340"/>
    <w:rsid w:val="00710351"/>
    <w:rsid w:val="007103CD"/>
    <w:rsid w:val="007105AD"/>
    <w:rsid w:val="007111BA"/>
    <w:rsid w:val="007115CA"/>
    <w:rsid w:val="0071188A"/>
    <w:rsid w:val="00713468"/>
    <w:rsid w:val="007135CB"/>
    <w:rsid w:val="007136AF"/>
    <w:rsid w:val="007137F2"/>
    <w:rsid w:val="00713AD3"/>
    <w:rsid w:val="007147ED"/>
    <w:rsid w:val="00714FF9"/>
    <w:rsid w:val="007150B6"/>
    <w:rsid w:val="00715EB5"/>
    <w:rsid w:val="0071604C"/>
    <w:rsid w:val="007160A1"/>
    <w:rsid w:val="007178B6"/>
    <w:rsid w:val="00717B01"/>
    <w:rsid w:val="00717E53"/>
    <w:rsid w:val="00720094"/>
    <w:rsid w:val="00720962"/>
    <w:rsid w:val="00720B6F"/>
    <w:rsid w:val="00721F9D"/>
    <w:rsid w:val="0072283D"/>
    <w:rsid w:val="00722911"/>
    <w:rsid w:val="007239A3"/>
    <w:rsid w:val="00723CD0"/>
    <w:rsid w:val="00723EBA"/>
    <w:rsid w:val="007241CD"/>
    <w:rsid w:val="00724A59"/>
    <w:rsid w:val="007251F9"/>
    <w:rsid w:val="007252B1"/>
    <w:rsid w:val="00725C3A"/>
    <w:rsid w:val="00726403"/>
    <w:rsid w:val="007274D3"/>
    <w:rsid w:val="00727B06"/>
    <w:rsid w:val="00727C6C"/>
    <w:rsid w:val="007307A2"/>
    <w:rsid w:val="00730802"/>
    <w:rsid w:val="0073097D"/>
    <w:rsid w:val="00730A04"/>
    <w:rsid w:val="00730E4E"/>
    <w:rsid w:val="00731D4F"/>
    <w:rsid w:val="00731E7F"/>
    <w:rsid w:val="00731FBB"/>
    <w:rsid w:val="00731FCD"/>
    <w:rsid w:val="00733169"/>
    <w:rsid w:val="00733252"/>
    <w:rsid w:val="007336CC"/>
    <w:rsid w:val="00734BE6"/>
    <w:rsid w:val="00734C5E"/>
    <w:rsid w:val="00734D24"/>
    <w:rsid w:val="00736363"/>
    <w:rsid w:val="00737A4C"/>
    <w:rsid w:val="00737B5E"/>
    <w:rsid w:val="007415FE"/>
    <w:rsid w:val="00741EB4"/>
    <w:rsid w:val="00741EEB"/>
    <w:rsid w:val="00742427"/>
    <w:rsid w:val="00742837"/>
    <w:rsid w:val="00742AC3"/>
    <w:rsid w:val="00742DEA"/>
    <w:rsid w:val="0074417A"/>
    <w:rsid w:val="00744284"/>
    <w:rsid w:val="00744341"/>
    <w:rsid w:val="00744C66"/>
    <w:rsid w:val="007450BE"/>
    <w:rsid w:val="007459E1"/>
    <w:rsid w:val="00745D29"/>
    <w:rsid w:val="00745F4C"/>
    <w:rsid w:val="00745FD1"/>
    <w:rsid w:val="00746780"/>
    <w:rsid w:val="007469EF"/>
    <w:rsid w:val="00747263"/>
    <w:rsid w:val="007476EE"/>
    <w:rsid w:val="0074783C"/>
    <w:rsid w:val="0075012F"/>
    <w:rsid w:val="00751A7F"/>
    <w:rsid w:val="007523D7"/>
    <w:rsid w:val="007530C3"/>
    <w:rsid w:val="007543CF"/>
    <w:rsid w:val="00754A39"/>
    <w:rsid w:val="007552EC"/>
    <w:rsid w:val="007552F1"/>
    <w:rsid w:val="0075554D"/>
    <w:rsid w:val="00755AB3"/>
    <w:rsid w:val="00755AB4"/>
    <w:rsid w:val="00756AE5"/>
    <w:rsid w:val="0075701E"/>
    <w:rsid w:val="00757110"/>
    <w:rsid w:val="007571BC"/>
    <w:rsid w:val="00761077"/>
    <w:rsid w:val="0076175F"/>
    <w:rsid w:val="0076195D"/>
    <w:rsid w:val="007619E9"/>
    <w:rsid w:val="00762513"/>
    <w:rsid w:val="007627B6"/>
    <w:rsid w:val="00763771"/>
    <w:rsid w:val="00763DE3"/>
    <w:rsid w:val="0076450E"/>
    <w:rsid w:val="007649FD"/>
    <w:rsid w:val="00765402"/>
    <w:rsid w:val="0076549A"/>
    <w:rsid w:val="00765E77"/>
    <w:rsid w:val="00766846"/>
    <w:rsid w:val="00767029"/>
    <w:rsid w:val="00767246"/>
    <w:rsid w:val="007675A3"/>
    <w:rsid w:val="0076798B"/>
    <w:rsid w:val="007710DF"/>
    <w:rsid w:val="00771DFD"/>
    <w:rsid w:val="0077259B"/>
    <w:rsid w:val="00772802"/>
    <w:rsid w:val="007728EB"/>
    <w:rsid w:val="00772B32"/>
    <w:rsid w:val="00772D7D"/>
    <w:rsid w:val="00772E83"/>
    <w:rsid w:val="00773874"/>
    <w:rsid w:val="00773A13"/>
    <w:rsid w:val="0077466F"/>
    <w:rsid w:val="007746B3"/>
    <w:rsid w:val="00775819"/>
    <w:rsid w:val="00775861"/>
    <w:rsid w:val="00775C27"/>
    <w:rsid w:val="0077608C"/>
    <w:rsid w:val="00777539"/>
    <w:rsid w:val="00777F36"/>
    <w:rsid w:val="00782498"/>
    <w:rsid w:val="00782EF5"/>
    <w:rsid w:val="007839D9"/>
    <w:rsid w:val="00783B32"/>
    <w:rsid w:val="00783CA5"/>
    <w:rsid w:val="007847E6"/>
    <w:rsid w:val="00784E1C"/>
    <w:rsid w:val="00786899"/>
    <w:rsid w:val="00787486"/>
    <w:rsid w:val="0079001B"/>
    <w:rsid w:val="0079049B"/>
    <w:rsid w:val="007905B7"/>
    <w:rsid w:val="00790785"/>
    <w:rsid w:val="00790CB0"/>
    <w:rsid w:val="00792068"/>
    <w:rsid w:val="007934B8"/>
    <w:rsid w:val="00793E3E"/>
    <w:rsid w:val="00793F63"/>
    <w:rsid w:val="00793F96"/>
    <w:rsid w:val="00794490"/>
    <w:rsid w:val="00794688"/>
    <w:rsid w:val="0079489B"/>
    <w:rsid w:val="00794F32"/>
    <w:rsid w:val="00794F7E"/>
    <w:rsid w:val="00795C9F"/>
    <w:rsid w:val="00795CA2"/>
    <w:rsid w:val="00795D73"/>
    <w:rsid w:val="007968BE"/>
    <w:rsid w:val="00797016"/>
    <w:rsid w:val="00797ED9"/>
    <w:rsid w:val="007A0634"/>
    <w:rsid w:val="007A0D18"/>
    <w:rsid w:val="007A16FC"/>
    <w:rsid w:val="007A19FA"/>
    <w:rsid w:val="007A1A38"/>
    <w:rsid w:val="007A1E4E"/>
    <w:rsid w:val="007A1E8C"/>
    <w:rsid w:val="007A1E8E"/>
    <w:rsid w:val="007A2242"/>
    <w:rsid w:val="007A34EE"/>
    <w:rsid w:val="007A41A7"/>
    <w:rsid w:val="007A4767"/>
    <w:rsid w:val="007A63FD"/>
    <w:rsid w:val="007A6D77"/>
    <w:rsid w:val="007A70D9"/>
    <w:rsid w:val="007A760A"/>
    <w:rsid w:val="007A7928"/>
    <w:rsid w:val="007A7D59"/>
    <w:rsid w:val="007B0138"/>
    <w:rsid w:val="007B084F"/>
    <w:rsid w:val="007B0E28"/>
    <w:rsid w:val="007B1038"/>
    <w:rsid w:val="007B11AB"/>
    <w:rsid w:val="007B213D"/>
    <w:rsid w:val="007B2A99"/>
    <w:rsid w:val="007B2B4B"/>
    <w:rsid w:val="007B2FAE"/>
    <w:rsid w:val="007B35B6"/>
    <w:rsid w:val="007B6139"/>
    <w:rsid w:val="007B6CBA"/>
    <w:rsid w:val="007B6DA7"/>
    <w:rsid w:val="007B7004"/>
    <w:rsid w:val="007B7459"/>
    <w:rsid w:val="007C0150"/>
    <w:rsid w:val="007C0E7C"/>
    <w:rsid w:val="007C19FD"/>
    <w:rsid w:val="007C1AD1"/>
    <w:rsid w:val="007C204A"/>
    <w:rsid w:val="007C2ED1"/>
    <w:rsid w:val="007C2FE1"/>
    <w:rsid w:val="007C3278"/>
    <w:rsid w:val="007C4C82"/>
    <w:rsid w:val="007C6E8F"/>
    <w:rsid w:val="007C70C6"/>
    <w:rsid w:val="007C753E"/>
    <w:rsid w:val="007C75FC"/>
    <w:rsid w:val="007D046A"/>
    <w:rsid w:val="007D15DC"/>
    <w:rsid w:val="007D2A79"/>
    <w:rsid w:val="007D3CB2"/>
    <w:rsid w:val="007D46C8"/>
    <w:rsid w:val="007D492E"/>
    <w:rsid w:val="007D4FB8"/>
    <w:rsid w:val="007D4FF4"/>
    <w:rsid w:val="007D50C4"/>
    <w:rsid w:val="007D56F8"/>
    <w:rsid w:val="007D5C03"/>
    <w:rsid w:val="007D5D73"/>
    <w:rsid w:val="007D6990"/>
    <w:rsid w:val="007D6D44"/>
    <w:rsid w:val="007D71DC"/>
    <w:rsid w:val="007D756E"/>
    <w:rsid w:val="007E00A8"/>
    <w:rsid w:val="007E07A3"/>
    <w:rsid w:val="007E1862"/>
    <w:rsid w:val="007E1E8A"/>
    <w:rsid w:val="007E1FA8"/>
    <w:rsid w:val="007E21D7"/>
    <w:rsid w:val="007E2668"/>
    <w:rsid w:val="007E27F9"/>
    <w:rsid w:val="007E30BC"/>
    <w:rsid w:val="007E4498"/>
    <w:rsid w:val="007E4684"/>
    <w:rsid w:val="007E54F6"/>
    <w:rsid w:val="007E62DE"/>
    <w:rsid w:val="007E7B24"/>
    <w:rsid w:val="007E7D5D"/>
    <w:rsid w:val="007F0512"/>
    <w:rsid w:val="007F0A05"/>
    <w:rsid w:val="007F0CF5"/>
    <w:rsid w:val="007F121F"/>
    <w:rsid w:val="007F1700"/>
    <w:rsid w:val="007F2184"/>
    <w:rsid w:val="007F241D"/>
    <w:rsid w:val="007F2D7D"/>
    <w:rsid w:val="007F326B"/>
    <w:rsid w:val="007F3AA1"/>
    <w:rsid w:val="007F3AD2"/>
    <w:rsid w:val="007F43CA"/>
    <w:rsid w:val="007F4AB9"/>
    <w:rsid w:val="007F536F"/>
    <w:rsid w:val="007F5686"/>
    <w:rsid w:val="007F59F4"/>
    <w:rsid w:val="007F673B"/>
    <w:rsid w:val="007F6AC1"/>
    <w:rsid w:val="007F7828"/>
    <w:rsid w:val="007F7E81"/>
    <w:rsid w:val="0080026C"/>
    <w:rsid w:val="00800277"/>
    <w:rsid w:val="008008F8"/>
    <w:rsid w:val="0080177D"/>
    <w:rsid w:val="00801CEE"/>
    <w:rsid w:val="00801D36"/>
    <w:rsid w:val="00802080"/>
    <w:rsid w:val="00802423"/>
    <w:rsid w:val="00802AD1"/>
    <w:rsid w:val="00802E38"/>
    <w:rsid w:val="0080383D"/>
    <w:rsid w:val="00803DDB"/>
    <w:rsid w:val="008046B3"/>
    <w:rsid w:val="00804892"/>
    <w:rsid w:val="008053D4"/>
    <w:rsid w:val="00805597"/>
    <w:rsid w:val="008059AF"/>
    <w:rsid w:val="008062DB"/>
    <w:rsid w:val="008065A0"/>
    <w:rsid w:val="008068C4"/>
    <w:rsid w:val="00806D2C"/>
    <w:rsid w:val="00807388"/>
    <w:rsid w:val="00807E27"/>
    <w:rsid w:val="00810775"/>
    <w:rsid w:val="00810D0C"/>
    <w:rsid w:val="00810D63"/>
    <w:rsid w:val="008113DF"/>
    <w:rsid w:val="00811CD3"/>
    <w:rsid w:val="00812BE1"/>
    <w:rsid w:val="00812F4D"/>
    <w:rsid w:val="008136BB"/>
    <w:rsid w:val="0081491A"/>
    <w:rsid w:val="008155FF"/>
    <w:rsid w:val="00815C8A"/>
    <w:rsid w:val="00816D60"/>
    <w:rsid w:val="00817154"/>
    <w:rsid w:val="008176E6"/>
    <w:rsid w:val="008177A8"/>
    <w:rsid w:val="008178EB"/>
    <w:rsid w:val="00817E5B"/>
    <w:rsid w:val="00820195"/>
    <w:rsid w:val="00821547"/>
    <w:rsid w:val="00821661"/>
    <w:rsid w:val="0082174B"/>
    <w:rsid w:val="00821889"/>
    <w:rsid w:val="0082206D"/>
    <w:rsid w:val="008222BF"/>
    <w:rsid w:val="00822714"/>
    <w:rsid w:val="00822835"/>
    <w:rsid w:val="00822969"/>
    <w:rsid w:val="0082297C"/>
    <w:rsid w:val="00822A50"/>
    <w:rsid w:val="008230E7"/>
    <w:rsid w:val="008231CB"/>
    <w:rsid w:val="008238CB"/>
    <w:rsid w:val="00823D9A"/>
    <w:rsid w:val="00824143"/>
    <w:rsid w:val="008249A3"/>
    <w:rsid w:val="00824AFD"/>
    <w:rsid w:val="008250CF"/>
    <w:rsid w:val="00827164"/>
    <w:rsid w:val="00827353"/>
    <w:rsid w:val="0082772E"/>
    <w:rsid w:val="00827822"/>
    <w:rsid w:val="00827CE7"/>
    <w:rsid w:val="00830877"/>
    <w:rsid w:val="00830F60"/>
    <w:rsid w:val="0083102A"/>
    <w:rsid w:val="00831BC4"/>
    <w:rsid w:val="008322FA"/>
    <w:rsid w:val="00832582"/>
    <w:rsid w:val="00832CEB"/>
    <w:rsid w:val="008330A3"/>
    <w:rsid w:val="00833251"/>
    <w:rsid w:val="00833857"/>
    <w:rsid w:val="008361FC"/>
    <w:rsid w:val="008364BD"/>
    <w:rsid w:val="008369FF"/>
    <w:rsid w:val="0083760D"/>
    <w:rsid w:val="00837730"/>
    <w:rsid w:val="00837A9D"/>
    <w:rsid w:val="00837B98"/>
    <w:rsid w:val="00840042"/>
    <w:rsid w:val="008414B6"/>
    <w:rsid w:val="008418B0"/>
    <w:rsid w:val="00843031"/>
    <w:rsid w:val="0084309D"/>
    <w:rsid w:val="008443DF"/>
    <w:rsid w:val="00844927"/>
    <w:rsid w:val="00844D5F"/>
    <w:rsid w:val="00844DD2"/>
    <w:rsid w:val="00845D07"/>
    <w:rsid w:val="00846586"/>
    <w:rsid w:val="00847ACF"/>
    <w:rsid w:val="0085017A"/>
    <w:rsid w:val="008505E3"/>
    <w:rsid w:val="00850C57"/>
    <w:rsid w:val="0085103E"/>
    <w:rsid w:val="00851292"/>
    <w:rsid w:val="0085168F"/>
    <w:rsid w:val="0085222D"/>
    <w:rsid w:val="008529B3"/>
    <w:rsid w:val="00853AE6"/>
    <w:rsid w:val="00855481"/>
    <w:rsid w:val="008556BD"/>
    <w:rsid w:val="0085588D"/>
    <w:rsid w:val="008573F1"/>
    <w:rsid w:val="00860066"/>
    <w:rsid w:val="0086096F"/>
    <w:rsid w:val="0086225D"/>
    <w:rsid w:val="00862C4F"/>
    <w:rsid w:val="0086308D"/>
    <w:rsid w:val="008633DC"/>
    <w:rsid w:val="008639DA"/>
    <w:rsid w:val="00864888"/>
    <w:rsid w:val="008649A8"/>
    <w:rsid w:val="0086578F"/>
    <w:rsid w:val="00865856"/>
    <w:rsid w:val="00870A5E"/>
    <w:rsid w:val="008710E9"/>
    <w:rsid w:val="00871C49"/>
    <w:rsid w:val="008728D6"/>
    <w:rsid w:val="008734DE"/>
    <w:rsid w:val="00874053"/>
    <w:rsid w:val="0087446B"/>
    <w:rsid w:val="00874488"/>
    <w:rsid w:val="008750E7"/>
    <w:rsid w:val="00875173"/>
    <w:rsid w:val="00876435"/>
    <w:rsid w:val="008766A4"/>
    <w:rsid w:val="00876703"/>
    <w:rsid w:val="00876A20"/>
    <w:rsid w:val="0088041C"/>
    <w:rsid w:val="00881145"/>
    <w:rsid w:val="008818D7"/>
    <w:rsid w:val="00881AB8"/>
    <w:rsid w:val="008823E2"/>
    <w:rsid w:val="008824BB"/>
    <w:rsid w:val="00882A79"/>
    <w:rsid w:val="008834EE"/>
    <w:rsid w:val="00883884"/>
    <w:rsid w:val="00883FAE"/>
    <w:rsid w:val="00884740"/>
    <w:rsid w:val="00884BE6"/>
    <w:rsid w:val="0088537B"/>
    <w:rsid w:val="0088537D"/>
    <w:rsid w:val="00885419"/>
    <w:rsid w:val="00885E31"/>
    <w:rsid w:val="0088629F"/>
    <w:rsid w:val="0088630E"/>
    <w:rsid w:val="0088672B"/>
    <w:rsid w:val="00886907"/>
    <w:rsid w:val="00886C53"/>
    <w:rsid w:val="008870F0"/>
    <w:rsid w:val="0088738D"/>
    <w:rsid w:val="00887FB7"/>
    <w:rsid w:val="00890E0A"/>
    <w:rsid w:val="00891083"/>
    <w:rsid w:val="00891376"/>
    <w:rsid w:val="00891BF0"/>
    <w:rsid w:val="00891C64"/>
    <w:rsid w:val="008923EE"/>
    <w:rsid w:val="00893410"/>
    <w:rsid w:val="0089350F"/>
    <w:rsid w:val="00893C02"/>
    <w:rsid w:val="0089400B"/>
    <w:rsid w:val="008941EF"/>
    <w:rsid w:val="00894AB6"/>
    <w:rsid w:val="00896234"/>
    <w:rsid w:val="00897078"/>
    <w:rsid w:val="00897809"/>
    <w:rsid w:val="008978DE"/>
    <w:rsid w:val="00897D7B"/>
    <w:rsid w:val="008A021D"/>
    <w:rsid w:val="008A06AC"/>
    <w:rsid w:val="008A0774"/>
    <w:rsid w:val="008A154E"/>
    <w:rsid w:val="008A1739"/>
    <w:rsid w:val="008A18C9"/>
    <w:rsid w:val="008A1932"/>
    <w:rsid w:val="008A1F6E"/>
    <w:rsid w:val="008A2316"/>
    <w:rsid w:val="008A2843"/>
    <w:rsid w:val="008A3219"/>
    <w:rsid w:val="008A3A69"/>
    <w:rsid w:val="008A4F0B"/>
    <w:rsid w:val="008A5818"/>
    <w:rsid w:val="008A591C"/>
    <w:rsid w:val="008A61B4"/>
    <w:rsid w:val="008A625A"/>
    <w:rsid w:val="008A6464"/>
    <w:rsid w:val="008A6AB8"/>
    <w:rsid w:val="008A6B00"/>
    <w:rsid w:val="008A704E"/>
    <w:rsid w:val="008B13D3"/>
    <w:rsid w:val="008B1804"/>
    <w:rsid w:val="008B2888"/>
    <w:rsid w:val="008B2AF0"/>
    <w:rsid w:val="008B2E0B"/>
    <w:rsid w:val="008B35EE"/>
    <w:rsid w:val="008B3775"/>
    <w:rsid w:val="008B4684"/>
    <w:rsid w:val="008B48D8"/>
    <w:rsid w:val="008B4CCF"/>
    <w:rsid w:val="008B5E99"/>
    <w:rsid w:val="008B607A"/>
    <w:rsid w:val="008B6702"/>
    <w:rsid w:val="008B7F55"/>
    <w:rsid w:val="008C1137"/>
    <w:rsid w:val="008C288D"/>
    <w:rsid w:val="008C3102"/>
    <w:rsid w:val="008C37B6"/>
    <w:rsid w:val="008C37E9"/>
    <w:rsid w:val="008C4551"/>
    <w:rsid w:val="008C4953"/>
    <w:rsid w:val="008C50B4"/>
    <w:rsid w:val="008C546A"/>
    <w:rsid w:val="008C610D"/>
    <w:rsid w:val="008C62C5"/>
    <w:rsid w:val="008C7365"/>
    <w:rsid w:val="008C7925"/>
    <w:rsid w:val="008C7A01"/>
    <w:rsid w:val="008D047A"/>
    <w:rsid w:val="008D051D"/>
    <w:rsid w:val="008D06F2"/>
    <w:rsid w:val="008D0840"/>
    <w:rsid w:val="008D12B9"/>
    <w:rsid w:val="008D23B7"/>
    <w:rsid w:val="008D2702"/>
    <w:rsid w:val="008D2A17"/>
    <w:rsid w:val="008D2A2E"/>
    <w:rsid w:val="008D321C"/>
    <w:rsid w:val="008D3914"/>
    <w:rsid w:val="008D3F4D"/>
    <w:rsid w:val="008D4183"/>
    <w:rsid w:val="008D4C21"/>
    <w:rsid w:val="008D4C2D"/>
    <w:rsid w:val="008D56BD"/>
    <w:rsid w:val="008D58E2"/>
    <w:rsid w:val="008D591F"/>
    <w:rsid w:val="008D69EF"/>
    <w:rsid w:val="008D73F2"/>
    <w:rsid w:val="008D76A5"/>
    <w:rsid w:val="008D77E0"/>
    <w:rsid w:val="008D7969"/>
    <w:rsid w:val="008D7E1A"/>
    <w:rsid w:val="008E0491"/>
    <w:rsid w:val="008E053B"/>
    <w:rsid w:val="008E062D"/>
    <w:rsid w:val="008E0ADA"/>
    <w:rsid w:val="008E14BE"/>
    <w:rsid w:val="008E212E"/>
    <w:rsid w:val="008E216D"/>
    <w:rsid w:val="008E21BF"/>
    <w:rsid w:val="008E2D95"/>
    <w:rsid w:val="008E36AF"/>
    <w:rsid w:val="008E3E88"/>
    <w:rsid w:val="008E5200"/>
    <w:rsid w:val="008E57DC"/>
    <w:rsid w:val="008E596D"/>
    <w:rsid w:val="008E6471"/>
    <w:rsid w:val="008E64C8"/>
    <w:rsid w:val="008E65E1"/>
    <w:rsid w:val="008E6DBF"/>
    <w:rsid w:val="008E7644"/>
    <w:rsid w:val="008E7DF6"/>
    <w:rsid w:val="008E7EBA"/>
    <w:rsid w:val="008F0137"/>
    <w:rsid w:val="008F03EA"/>
    <w:rsid w:val="008F06CC"/>
    <w:rsid w:val="008F2277"/>
    <w:rsid w:val="008F27CA"/>
    <w:rsid w:val="008F2812"/>
    <w:rsid w:val="008F288F"/>
    <w:rsid w:val="008F32B3"/>
    <w:rsid w:val="008F3E66"/>
    <w:rsid w:val="008F4376"/>
    <w:rsid w:val="008F5CC3"/>
    <w:rsid w:val="008F5CEB"/>
    <w:rsid w:val="008F5F7B"/>
    <w:rsid w:val="008F6734"/>
    <w:rsid w:val="008F6D0E"/>
    <w:rsid w:val="008F701E"/>
    <w:rsid w:val="008F7D83"/>
    <w:rsid w:val="008F7DD7"/>
    <w:rsid w:val="008F7EB9"/>
    <w:rsid w:val="00901232"/>
    <w:rsid w:val="009017B0"/>
    <w:rsid w:val="009020AF"/>
    <w:rsid w:val="00902438"/>
    <w:rsid w:val="00903306"/>
    <w:rsid w:val="00903463"/>
    <w:rsid w:val="00903995"/>
    <w:rsid w:val="00905412"/>
    <w:rsid w:val="00905468"/>
    <w:rsid w:val="00905B84"/>
    <w:rsid w:val="0090627E"/>
    <w:rsid w:val="009074E7"/>
    <w:rsid w:val="00907734"/>
    <w:rsid w:val="00907988"/>
    <w:rsid w:val="00907F03"/>
    <w:rsid w:val="009101AD"/>
    <w:rsid w:val="0091030A"/>
    <w:rsid w:val="00910570"/>
    <w:rsid w:val="00910A51"/>
    <w:rsid w:val="00910A75"/>
    <w:rsid w:val="00910D0E"/>
    <w:rsid w:val="00912A1B"/>
    <w:rsid w:val="009136F1"/>
    <w:rsid w:val="00913988"/>
    <w:rsid w:val="00913DFD"/>
    <w:rsid w:val="00913F73"/>
    <w:rsid w:val="009141E7"/>
    <w:rsid w:val="00914B1F"/>
    <w:rsid w:val="009156DC"/>
    <w:rsid w:val="00915F1E"/>
    <w:rsid w:val="00917333"/>
    <w:rsid w:val="0091799B"/>
    <w:rsid w:val="00917F1E"/>
    <w:rsid w:val="00920183"/>
    <w:rsid w:val="0092140B"/>
    <w:rsid w:val="00922100"/>
    <w:rsid w:val="00922523"/>
    <w:rsid w:val="0092299F"/>
    <w:rsid w:val="00922FF3"/>
    <w:rsid w:val="00924121"/>
    <w:rsid w:val="0092424D"/>
    <w:rsid w:val="00924442"/>
    <w:rsid w:val="0092444E"/>
    <w:rsid w:val="00924666"/>
    <w:rsid w:val="009247B8"/>
    <w:rsid w:val="00925003"/>
    <w:rsid w:val="009256A7"/>
    <w:rsid w:val="00925A48"/>
    <w:rsid w:val="009261EE"/>
    <w:rsid w:val="00926488"/>
    <w:rsid w:val="00926CE4"/>
    <w:rsid w:val="00926E77"/>
    <w:rsid w:val="00927210"/>
    <w:rsid w:val="009272AE"/>
    <w:rsid w:val="009277E6"/>
    <w:rsid w:val="0093082E"/>
    <w:rsid w:val="00931B62"/>
    <w:rsid w:val="009336A7"/>
    <w:rsid w:val="00933995"/>
    <w:rsid w:val="00933B10"/>
    <w:rsid w:val="00933BFD"/>
    <w:rsid w:val="00933FE6"/>
    <w:rsid w:val="00934095"/>
    <w:rsid w:val="009345D3"/>
    <w:rsid w:val="0093596A"/>
    <w:rsid w:val="00936239"/>
    <w:rsid w:val="00936C13"/>
    <w:rsid w:val="00936F86"/>
    <w:rsid w:val="00937DEC"/>
    <w:rsid w:val="00940BEF"/>
    <w:rsid w:val="0094175F"/>
    <w:rsid w:val="00941BC6"/>
    <w:rsid w:val="0094210C"/>
    <w:rsid w:val="0094227A"/>
    <w:rsid w:val="0094262D"/>
    <w:rsid w:val="00942638"/>
    <w:rsid w:val="00942E02"/>
    <w:rsid w:val="00943F17"/>
    <w:rsid w:val="00944FF0"/>
    <w:rsid w:val="00945524"/>
    <w:rsid w:val="009455DC"/>
    <w:rsid w:val="009459F8"/>
    <w:rsid w:val="0094721E"/>
    <w:rsid w:val="00947CAE"/>
    <w:rsid w:val="00947CC3"/>
    <w:rsid w:val="00950453"/>
    <w:rsid w:val="00950456"/>
    <w:rsid w:val="00950858"/>
    <w:rsid w:val="00950FDD"/>
    <w:rsid w:val="009510D6"/>
    <w:rsid w:val="009510D9"/>
    <w:rsid w:val="0095142F"/>
    <w:rsid w:val="009519B6"/>
    <w:rsid w:val="00951D1D"/>
    <w:rsid w:val="00951EB8"/>
    <w:rsid w:val="009527FA"/>
    <w:rsid w:val="00952B4F"/>
    <w:rsid w:val="00953A1C"/>
    <w:rsid w:val="00953EA7"/>
    <w:rsid w:val="009549E1"/>
    <w:rsid w:val="009559B6"/>
    <w:rsid w:val="009565D8"/>
    <w:rsid w:val="00956C14"/>
    <w:rsid w:val="00956DBD"/>
    <w:rsid w:val="00957717"/>
    <w:rsid w:val="009579A9"/>
    <w:rsid w:val="00960668"/>
    <w:rsid w:val="0096085F"/>
    <w:rsid w:val="00960B5B"/>
    <w:rsid w:val="009610C6"/>
    <w:rsid w:val="009621E7"/>
    <w:rsid w:val="00962250"/>
    <w:rsid w:val="0096231C"/>
    <w:rsid w:val="009626BB"/>
    <w:rsid w:val="00963189"/>
    <w:rsid w:val="0096363B"/>
    <w:rsid w:val="00964AFB"/>
    <w:rsid w:val="00964E2F"/>
    <w:rsid w:val="009657EF"/>
    <w:rsid w:val="00966A32"/>
    <w:rsid w:val="0096735D"/>
    <w:rsid w:val="00967808"/>
    <w:rsid w:val="00967977"/>
    <w:rsid w:val="00967B68"/>
    <w:rsid w:val="00967D67"/>
    <w:rsid w:val="00967DCE"/>
    <w:rsid w:val="0097068D"/>
    <w:rsid w:val="009719D4"/>
    <w:rsid w:val="009719FF"/>
    <w:rsid w:val="00971C9B"/>
    <w:rsid w:val="0097216C"/>
    <w:rsid w:val="009733D8"/>
    <w:rsid w:val="0097349D"/>
    <w:rsid w:val="00974216"/>
    <w:rsid w:val="00975D0E"/>
    <w:rsid w:val="0097733D"/>
    <w:rsid w:val="0098023E"/>
    <w:rsid w:val="00980DC3"/>
    <w:rsid w:val="00981026"/>
    <w:rsid w:val="00981085"/>
    <w:rsid w:val="00981682"/>
    <w:rsid w:val="00982F65"/>
    <w:rsid w:val="0098308F"/>
    <w:rsid w:val="00983B25"/>
    <w:rsid w:val="00984A4A"/>
    <w:rsid w:val="00984B76"/>
    <w:rsid w:val="0098589F"/>
    <w:rsid w:val="009872E7"/>
    <w:rsid w:val="009905C9"/>
    <w:rsid w:val="00990AEA"/>
    <w:rsid w:val="00991177"/>
    <w:rsid w:val="009913F3"/>
    <w:rsid w:val="009915A6"/>
    <w:rsid w:val="00991952"/>
    <w:rsid w:val="00991B76"/>
    <w:rsid w:val="00991D40"/>
    <w:rsid w:val="009922C3"/>
    <w:rsid w:val="00993D2F"/>
    <w:rsid w:val="0099422C"/>
    <w:rsid w:val="00994360"/>
    <w:rsid w:val="0099450D"/>
    <w:rsid w:val="009948BB"/>
    <w:rsid w:val="00994C05"/>
    <w:rsid w:val="009957B2"/>
    <w:rsid w:val="00995A33"/>
    <w:rsid w:val="00995EE2"/>
    <w:rsid w:val="009962FB"/>
    <w:rsid w:val="009977F3"/>
    <w:rsid w:val="00997D24"/>
    <w:rsid w:val="009A16B1"/>
    <w:rsid w:val="009A1D4C"/>
    <w:rsid w:val="009A241E"/>
    <w:rsid w:val="009A2464"/>
    <w:rsid w:val="009A2474"/>
    <w:rsid w:val="009A297B"/>
    <w:rsid w:val="009A376C"/>
    <w:rsid w:val="009A37ED"/>
    <w:rsid w:val="009A4236"/>
    <w:rsid w:val="009A438B"/>
    <w:rsid w:val="009A4768"/>
    <w:rsid w:val="009A5F10"/>
    <w:rsid w:val="009A5F9F"/>
    <w:rsid w:val="009A60A9"/>
    <w:rsid w:val="009A61FC"/>
    <w:rsid w:val="009A644A"/>
    <w:rsid w:val="009A6F16"/>
    <w:rsid w:val="009A76D9"/>
    <w:rsid w:val="009B0291"/>
    <w:rsid w:val="009B0639"/>
    <w:rsid w:val="009B0D84"/>
    <w:rsid w:val="009B1191"/>
    <w:rsid w:val="009B247D"/>
    <w:rsid w:val="009B2609"/>
    <w:rsid w:val="009B299B"/>
    <w:rsid w:val="009B2F89"/>
    <w:rsid w:val="009B358A"/>
    <w:rsid w:val="009B3725"/>
    <w:rsid w:val="009B3802"/>
    <w:rsid w:val="009B391F"/>
    <w:rsid w:val="009B3A66"/>
    <w:rsid w:val="009B3AC2"/>
    <w:rsid w:val="009B3DF9"/>
    <w:rsid w:val="009B45BA"/>
    <w:rsid w:val="009B5349"/>
    <w:rsid w:val="009B53CE"/>
    <w:rsid w:val="009B5906"/>
    <w:rsid w:val="009B5B54"/>
    <w:rsid w:val="009B70EE"/>
    <w:rsid w:val="009B7D2D"/>
    <w:rsid w:val="009C04A5"/>
    <w:rsid w:val="009C0745"/>
    <w:rsid w:val="009C09CA"/>
    <w:rsid w:val="009C0EF7"/>
    <w:rsid w:val="009C1006"/>
    <w:rsid w:val="009C1296"/>
    <w:rsid w:val="009C1927"/>
    <w:rsid w:val="009C1FC9"/>
    <w:rsid w:val="009C245D"/>
    <w:rsid w:val="009C2754"/>
    <w:rsid w:val="009C2988"/>
    <w:rsid w:val="009C36AC"/>
    <w:rsid w:val="009C476C"/>
    <w:rsid w:val="009C4A55"/>
    <w:rsid w:val="009C4E77"/>
    <w:rsid w:val="009C50AA"/>
    <w:rsid w:val="009C5235"/>
    <w:rsid w:val="009C5C67"/>
    <w:rsid w:val="009C738A"/>
    <w:rsid w:val="009C73A8"/>
    <w:rsid w:val="009C7B5E"/>
    <w:rsid w:val="009D1EB0"/>
    <w:rsid w:val="009D2C1F"/>
    <w:rsid w:val="009D328E"/>
    <w:rsid w:val="009D362F"/>
    <w:rsid w:val="009D3BB5"/>
    <w:rsid w:val="009D4737"/>
    <w:rsid w:val="009D4AB2"/>
    <w:rsid w:val="009D4C98"/>
    <w:rsid w:val="009D501E"/>
    <w:rsid w:val="009D5028"/>
    <w:rsid w:val="009D514D"/>
    <w:rsid w:val="009D581D"/>
    <w:rsid w:val="009D5E98"/>
    <w:rsid w:val="009D60CB"/>
    <w:rsid w:val="009D6805"/>
    <w:rsid w:val="009D72B5"/>
    <w:rsid w:val="009E04E4"/>
    <w:rsid w:val="009E0845"/>
    <w:rsid w:val="009E0B06"/>
    <w:rsid w:val="009E159F"/>
    <w:rsid w:val="009E17F9"/>
    <w:rsid w:val="009E1FB4"/>
    <w:rsid w:val="009E3373"/>
    <w:rsid w:val="009E37D2"/>
    <w:rsid w:val="009E3835"/>
    <w:rsid w:val="009E3C5B"/>
    <w:rsid w:val="009E491E"/>
    <w:rsid w:val="009E4BB6"/>
    <w:rsid w:val="009E5FB2"/>
    <w:rsid w:val="009E632A"/>
    <w:rsid w:val="009E71E4"/>
    <w:rsid w:val="009E71F4"/>
    <w:rsid w:val="009E77B3"/>
    <w:rsid w:val="009E7C68"/>
    <w:rsid w:val="009F0C6E"/>
    <w:rsid w:val="009F1E51"/>
    <w:rsid w:val="009F1FA0"/>
    <w:rsid w:val="009F23E2"/>
    <w:rsid w:val="009F3124"/>
    <w:rsid w:val="009F38D9"/>
    <w:rsid w:val="009F4475"/>
    <w:rsid w:val="009F6579"/>
    <w:rsid w:val="009F77E0"/>
    <w:rsid w:val="009F7B5B"/>
    <w:rsid w:val="00A0060D"/>
    <w:rsid w:val="00A00966"/>
    <w:rsid w:val="00A017F9"/>
    <w:rsid w:val="00A0182C"/>
    <w:rsid w:val="00A019B9"/>
    <w:rsid w:val="00A01BC8"/>
    <w:rsid w:val="00A0298B"/>
    <w:rsid w:val="00A02EEE"/>
    <w:rsid w:val="00A03B64"/>
    <w:rsid w:val="00A03F89"/>
    <w:rsid w:val="00A0421E"/>
    <w:rsid w:val="00A0427C"/>
    <w:rsid w:val="00A04649"/>
    <w:rsid w:val="00A04884"/>
    <w:rsid w:val="00A05062"/>
    <w:rsid w:val="00A053F4"/>
    <w:rsid w:val="00A05916"/>
    <w:rsid w:val="00A070A7"/>
    <w:rsid w:val="00A07EC2"/>
    <w:rsid w:val="00A1086A"/>
    <w:rsid w:val="00A10DA3"/>
    <w:rsid w:val="00A110A9"/>
    <w:rsid w:val="00A1111D"/>
    <w:rsid w:val="00A11E28"/>
    <w:rsid w:val="00A122C0"/>
    <w:rsid w:val="00A12C25"/>
    <w:rsid w:val="00A13751"/>
    <w:rsid w:val="00A13B7C"/>
    <w:rsid w:val="00A14058"/>
    <w:rsid w:val="00A142E9"/>
    <w:rsid w:val="00A14483"/>
    <w:rsid w:val="00A144A2"/>
    <w:rsid w:val="00A14640"/>
    <w:rsid w:val="00A1464E"/>
    <w:rsid w:val="00A14B6D"/>
    <w:rsid w:val="00A14FC6"/>
    <w:rsid w:val="00A16000"/>
    <w:rsid w:val="00A172E1"/>
    <w:rsid w:val="00A17677"/>
    <w:rsid w:val="00A17705"/>
    <w:rsid w:val="00A17B92"/>
    <w:rsid w:val="00A209E7"/>
    <w:rsid w:val="00A21029"/>
    <w:rsid w:val="00A2133A"/>
    <w:rsid w:val="00A21C2B"/>
    <w:rsid w:val="00A223C4"/>
    <w:rsid w:val="00A22E09"/>
    <w:rsid w:val="00A2300E"/>
    <w:rsid w:val="00A230FF"/>
    <w:rsid w:val="00A23156"/>
    <w:rsid w:val="00A232CF"/>
    <w:rsid w:val="00A235EA"/>
    <w:rsid w:val="00A2432D"/>
    <w:rsid w:val="00A25D7F"/>
    <w:rsid w:val="00A25EC5"/>
    <w:rsid w:val="00A26742"/>
    <w:rsid w:val="00A267F5"/>
    <w:rsid w:val="00A27F39"/>
    <w:rsid w:val="00A30D6B"/>
    <w:rsid w:val="00A30DA5"/>
    <w:rsid w:val="00A30DDF"/>
    <w:rsid w:val="00A31389"/>
    <w:rsid w:val="00A319BF"/>
    <w:rsid w:val="00A31A75"/>
    <w:rsid w:val="00A31A87"/>
    <w:rsid w:val="00A322DA"/>
    <w:rsid w:val="00A32866"/>
    <w:rsid w:val="00A32BF9"/>
    <w:rsid w:val="00A32D83"/>
    <w:rsid w:val="00A33113"/>
    <w:rsid w:val="00A3395A"/>
    <w:rsid w:val="00A33FA3"/>
    <w:rsid w:val="00A34413"/>
    <w:rsid w:val="00A3487F"/>
    <w:rsid w:val="00A34B49"/>
    <w:rsid w:val="00A35B48"/>
    <w:rsid w:val="00A36077"/>
    <w:rsid w:val="00A37337"/>
    <w:rsid w:val="00A37DBB"/>
    <w:rsid w:val="00A400F5"/>
    <w:rsid w:val="00A40A56"/>
    <w:rsid w:val="00A40B59"/>
    <w:rsid w:val="00A41F8F"/>
    <w:rsid w:val="00A42ADE"/>
    <w:rsid w:val="00A4359F"/>
    <w:rsid w:val="00A435F6"/>
    <w:rsid w:val="00A445A1"/>
    <w:rsid w:val="00A44D3E"/>
    <w:rsid w:val="00A44E72"/>
    <w:rsid w:val="00A45125"/>
    <w:rsid w:val="00A459B2"/>
    <w:rsid w:val="00A45CA2"/>
    <w:rsid w:val="00A46AA2"/>
    <w:rsid w:val="00A4715F"/>
    <w:rsid w:val="00A4725D"/>
    <w:rsid w:val="00A473F2"/>
    <w:rsid w:val="00A47614"/>
    <w:rsid w:val="00A47B0C"/>
    <w:rsid w:val="00A47C4E"/>
    <w:rsid w:val="00A47D43"/>
    <w:rsid w:val="00A47EC5"/>
    <w:rsid w:val="00A5105E"/>
    <w:rsid w:val="00A518A2"/>
    <w:rsid w:val="00A51C11"/>
    <w:rsid w:val="00A52627"/>
    <w:rsid w:val="00A529ED"/>
    <w:rsid w:val="00A53685"/>
    <w:rsid w:val="00A55D06"/>
    <w:rsid w:val="00A56BAD"/>
    <w:rsid w:val="00A56E2C"/>
    <w:rsid w:val="00A56E59"/>
    <w:rsid w:val="00A57CDF"/>
    <w:rsid w:val="00A609FB"/>
    <w:rsid w:val="00A613FB"/>
    <w:rsid w:val="00A61EA2"/>
    <w:rsid w:val="00A627F9"/>
    <w:rsid w:val="00A630B5"/>
    <w:rsid w:val="00A63337"/>
    <w:rsid w:val="00A63729"/>
    <w:rsid w:val="00A64953"/>
    <w:rsid w:val="00A64C82"/>
    <w:rsid w:val="00A651CD"/>
    <w:rsid w:val="00A65455"/>
    <w:rsid w:val="00A65F99"/>
    <w:rsid w:val="00A66CB5"/>
    <w:rsid w:val="00A67440"/>
    <w:rsid w:val="00A67BD9"/>
    <w:rsid w:val="00A702F0"/>
    <w:rsid w:val="00A70740"/>
    <w:rsid w:val="00A71999"/>
    <w:rsid w:val="00A72EF1"/>
    <w:rsid w:val="00A730BA"/>
    <w:rsid w:val="00A73BDE"/>
    <w:rsid w:val="00A73F6B"/>
    <w:rsid w:val="00A7479B"/>
    <w:rsid w:val="00A75071"/>
    <w:rsid w:val="00A751EE"/>
    <w:rsid w:val="00A7522B"/>
    <w:rsid w:val="00A7567E"/>
    <w:rsid w:val="00A76049"/>
    <w:rsid w:val="00A76784"/>
    <w:rsid w:val="00A7699D"/>
    <w:rsid w:val="00A807B7"/>
    <w:rsid w:val="00A808C4"/>
    <w:rsid w:val="00A8104A"/>
    <w:rsid w:val="00A81957"/>
    <w:rsid w:val="00A83773"/>
    <w:rsid w:val="00A843A8"/>
    <w:rsid w:val="00A8457C"/>
    <w:rsid w:val="00A846CB"/>
    <w:rsid w:val="00A853E4"/>
    <w:rsid w:val="00A870DD"/>
    <w:rsid w:val="00A87B8E"/>
    <w:rsid w:val="00A907CC"/>
    <w:rsid w:val="00A910A0"/>
    <w:rsid w:val="00A9156F"/>
    <w:rsid w:val="00A91726"/>
    <w:rsid w:val="00A91DB4"/>
    <w:rsid w:val="00A91EA2"/>
    <w:rsid w:val="00A92483"/>
    <w:rsid w:val="00A92909"/>
    <w:rsid w:val="00A92E81"/>
    <w:rsid w:val="00A93340"/>
    <w:rsid w:val="00A93975"/>
    <w:rsid w:val="00A93BDB"/>
    <w:rsid w:val="00A93BEF"/>
    <w:rsid w:val="00A93F71"/>
    <w:rsid w:val="00A9408F"/>
    <w:rsid w:val="00A941F5"/>
    <w:rsid w:val="00A94491"/>
    <w:rsid w:val="00A94CB5"/>
    <w:rsid w:val="00A94D51"/>
    <w:rsid w:val="00A95332"/>
    <w:rsid w:val="00A956D0"/>
    <w:rsid w:val="00A958B6"/>
    <w:rsid w:val="00A95CD7"/>
    <w:rsid w:val="00A96F36"/>
    <w:rsid w:val="00A976AD"/>
    <w:rsid w:val="00A97E1E"/>
    <w:rsid w:val="00AA1806"/>
    <w:rsid w:val="00AA1BCF"/>
    <w:rsid w:val="00AA2262"/>
    <w:rsid w:val="00AA2DFC"/>
    <w:rsid w:val="00AA33CC"/>
    <w:rsid w:val="00AA3406"/>
    <w:rsid w:val="00AA366C"/>
    <w:rsid w:val="00AA3676"/>
    <w:rsid w:val="00AA37B4"/>
    <w:rsid w:val="00AA3C4C"/>
    <w:rsid w:val="00AA5F04"/>
    <w:rsid w:val="00AA5FB3"/>
    <w:rsid w:val="00AA7A77"/>
    <w:rsid w:val="00AA7F31"/>
    <w:rsid w:val="00AB0D87"/>
    <w:rsid w:val="00AB135A"/>
    <w:rsid w:val="00AB17AA"/>
    <w:rsid w:val="00AB2AE4"/>
    <w:rsid w:val="00AB336F"/>
    <w:rsid w:val="00AB361C"/>
    <w:rsid w:val="00AB41C9"/>
    <w:rsid w:val="00AB4A6D"/>
    <w:rsid w:val="00AB5877"/>
    <w:rsid w:val="00AB5B15"/>
    <w:rsid w:val="00AB5BFF"/>
    <w:rsid w:val="00AB79EC"/>
    <w:rsid w:val="00AB7E19"/>
    <w:rsid w:val="00AC00A2"/>
    <w:rsid w:val="00AC01A0"/>
    <w:rsid w:val="00AC0B87"/>
    <w:rsid w:val="00AC0DE9"/>
    <w:rsid w:val="00AC11D2"/>
    <w:rsid w:val="00AC3BA7"/>
    <w:rsid w:val="00AC4045"/>
    <w:rsid w:val="00AC4A6F"/>
    <w:rsid w:val="00AC511C"/>
    <w:rsid w:val="00AC6101"/>
    <w:rsid w:val="00AC6621"/>
    <w:rsid w:val="00AC69AB"/>
    <w:rsid w:val="00AC69B5"/>
    <w:rsid w:val="00AC745F"/>
    <w:rsid w:val="00AC7780"/>
    <w:rsid w:val="00AC7879"/>
    <w:rsid w:val="00AC7A2E"/>
    <w:rsid w:val="00AD00B5"/>
    <w:rsid w:val="00AD290E"/>
    <w:rsid w:val="00AD2E0C"/>
    <w:rsid w:val="00AD2FE2"/>
    <w:rsid w:val="00AD30C9"/>
    <w:rsid w:val="00AD370B"/>
    <w:rsid w:val="00AD4453"/>
    <w:rsid w:val="00AD451F"/>
    <w:rsid w:val="00AD4D72"/>
    <w:rsid w:val="00AD5B63"/>
    <w:rsid w:val="00AD6A77"/>
    <w:rsid w:val="00AD6E8E"/>
    <w:rsid w:val="00AD6F33"/>
    <w:rsid w:val="00AD72B2"/>
    <w:rsid w:val="00AD739B"/>
    <w:rsid w:val="00AD7ED4"/>
    <w:rsid w:val="00AE0A2D"/>
    <w:rsid w:val="00AE18A9"/>
    <w:rsid w:val="00AE1DD5"/>
    <w:rsid w:val="00AE1E3F"/>
    <w:rsid w:val="00AE2013"/>
    <w:rsid w:val="00AE254A"/>
    <w:rsid w:val="00AE2659"/>
    <w:rsid w:val="00AE2754"/>
    <w:rsid w:val="00AE2DB3"/>
    <w:rsid w:val="00AE3831"/>
    <w:rsid w:val="00AE4626"/>
    <w:rsid w:val="00AE4659"/>
    <w:rsid w:val="00AE4825"/>
    <w:rsid w:val="00AE4CED"/>
    <w:rsid w:val="00AE4CFC"/>
    <w:rsid w:val="00AE5823"/>
    <w:rsid w:val="00AE757D"/>
    <w:rsid w:val="00AE7B1A"/>
    <w:rsid w:val="00AE7BDA"/>
    <w:rsid w:val="00AF0670"/>
    <w:rsid w:val="00AF06DC"/>
    <w:rsid w:val="00AF1496"/>
    <w:rsid w:val="00AF15BC"/>
    <w:rsid w:val="00AF1694"/>
    <w:rsid w:val="00AF1879"/>
    <w:rsid w:val="00AF1CED"/>
    <w:rsid w:val="00AF1DBB"/>
    <w:rsid w:val="00AF2DCA"/>
    <w:rsid w:val="00AF325C"/>
    <w:rsid w:val="00AF36AB"/>
    <w:rsid w:val="00AF380E"/>
    <w:rsid w:val="00AF53BA"/>
    <w:rsid w:val="00AF562A"/>
    <w:rsid w:val="00AF5FAF"/>
    <w:rsid w:val="00AF65F2"/>
    <w:rsid w:val="00AF793C"/>
    <w:rsid w:val="00AF7B58"/>
    <w:rsid w:val="00AF7EF2"/>
    <w:rsid w:val="00B00194"/>
    <w:rsid w:val="00B00CFC"/>
    <w:rsid w:val="00B01511"/>
    <w:rsid w:val="00B025B3"/>
    <w:rsid w:val="00B04666"/>
    <w:rsid w:val="00B04C68"/>
    <w:rsid w:val="00B05C23"/>
    <w:rsid w:val="00B0682D"/>
    <w:rsid w:val="00B06BFD"/>
    <w:rsid w:val="00B06CB1"/>
    <w:rsid w:val="00B07108"/>
    <w:rsid w:val="00B07E98"/>
    <w:rsid w:val="00B10504"/>
    <w:rsid w:val="00B1079A"/>
    <w:rsid w:val="00B10F58"/>
    <w:rsid w:val="00B11C65"/>
    <w:rsid w:val="00B11C81"/>
    <w:rsid w:val="00B12325"/>
    <w:rsid w:val="00B12987"/>
    <w:rsid w:val="00B12B37"/>
    <w:rsid w:val="00B12EA6"/>
    <w:rsid w:val="00B13590"/>
    <w:rsid w:val="00B13654"/>
    <w:rsid w:val="00B13D69"/>
    <w:rsid w:val="00B1522E"/>
    <w:rsid w:val="00B1562A"/>
    <w:rsid w:val="00B15A4A"/>
    <w:rsid w:val="00B15DDA"/>
    <w:rsid w:val="00B16435"/>
    <w:rsid w:val="00B16849"/>
    <w:rsid w:val="00B176DF"/>
    <w:rsid w:val="00B20002"/>
    <w:rsid w:val="00B20221"/>
    <w:rsid w:val="00B2083E"/>
    <w:rsid w:val="00B21536"/>
    <w:rsid w:val="00B21E16"/>
    <w:rsid w:val="00B22BA2"/>
    <w:rsid w:val="00B22C29"/>
    <w:rsid w:val="00B232BD"/>
    <w:rsid w:val="00B23A0B"/>
    <w:rsid w:val="00B23AB6"/>
    <w:rsid w:val="00B24F7A"/>
    <w:rsid w:val="00B2594F"/>
    <w:rsid w:val="00B25B6C"/>
    <w:rsid w:val="00B26614"/>
    <w:rsid w:val="00B266A0"/>
    <w:rsid w:val="00B26BC8"/>
    <w:rsid w:val="00B2794C"/>
    <w:rsid w:val="00B27FE1"/>
    <w:rsid w:val="00B302B1"/>
    <w:rsid w:val="00B30B31"/>
    <w:rsid w:val="00B30E75"/>
    <w:rsid w:val="00B32D14"/>
    <w:rsid w:val="00B32DA3"/>
    <w:rsid w:val="00B3345A"/>
    <w:rsid w:val="00B339E4"/>
    <w:rsid w:val="00B3426C"/>
    <w:rsid w:val="00B353A6"/>
    <w:rsid w:val="00B353FF"/>
    <w:rsid w:val="00B355FA"/>
    <w:rsid w:val="00B357A1"/>
    <w:rsid w:val="00B360FC"/>
    <w:rsid w:val="00B36B26"/>
    <w:rsid w:val="00B37364"/>
    <w:rsid w:val="00B3736B"/>
    <w:rsid w:val="00B37FFB"/>
    <w:rsid w:val="00B408B6"/>
    <w:rsid w:val="00B40A51"/>
    <w:rsid w:val="00B40B94"/>
    <w:rsid w:val="00B418AF"/>
    <w:rsid w:val="00B4252B"/>
    <w:rsid w:val="00B429B6"/>
    <w:rsid w:val="00B43200"/>
    <w:rsid w:val="00B43A85"/>
    <w:rsid w:val="00B4405B"/>
    <w:rsid w:val="00B44350"/>
    <w:rsid w:val="00B44B56"/>
    <w:rsid w:val="00B451CC"/>
    <w:rsid w:val="00B45A0A"/>
    <w:rsid w:val="00B45DCE"/>
    <w:rsid w:val="00B468AC"/>
    <w:rsid w:val="00B4699E"/>
    <w:rsid w:val="00B46BF5"/>
    <w:rsid w:val="00B46E4E"/>
    <w:rsid w:val="00B46ED8"/>
    <w:rsid w:val="00B471C7"/>
    <w:rsid w:val="00B474AC"/>
    <w:rsid w:val="00B478AA"/>
    <w:rsid w:val="00B500A4"/>
    <w:rsid w:val="00B50375"/>
    <w:rsid w:val="00B50643"/>
    <w:rsid w:val="00B50BD1"/>
    <w:rsid w:val="00B520A6"/>
    <w:rsid w:val="00B52477"/>
    <w:rsid w:val="00B524CE"/>
    <w:rsid w:val="00B526AF"/>
    <w:rsid w:val="00B5275A"/>
    <w:rsid w:val="00B52C9A"/>
    <w:rsid w:val="00B52DA3"/>
    <w:rsid w:val="00B53109"/>
    <w:rsid w:val="00B538AA"/>
    <w:rsid w:val="00B53B31"/>
    <w:rsid w:val="00B53C9E"/>
    <w:rsid w:val="00B53DCC"/>
    <w:rsid w:val="00B5402C"/>
    <w:rsid w:val="00B5412A"/>
    <w:rsid w:val="00B553CA"/>
    <w:rsid w:val="00B563C4"/>
    <w:rsid w:val="00B56D2A"/>
    <w:rsid w:val="00B602CD"/>
    <w:rsid w:val="00B60982"/>
    <w:rsid w:val="00B60CCA"/>
    <w:rsid w:val="00B61A5E"/>
    <w:rsid w:val="00B6216A"/>
    <w:rsid w:val="00B6235F"/>
    <w:rsid w:val="00B6255E"/>
    <w:rsid w:val="00B626BD"/>
    <w:rsid w:val="00B631E5"/>
    <w:rsid w:val="00B63288"/>
    <w:rsid w:val="00B6422C"/>
    <w:rsid w:val="00B6447E"/>
    <w:rsid w:val="00B64987"/>
    <w:rsid w:val="00B65173"/>
    <w:rsid w:val="00B65762"/>
    <w:rsid w:val="00B659D7"/>
    <w:rsid w:val="00B66638"/>
    <w:rsid w:val="00B6709B"/>
    <w:rsid w:val="00B6718E"/>
    <w:rsid w:val="00B67730"/>
    <w:rsid w:val="00B70056"/>
    <w:rsid w:val="00B7080C"/>
    <w:rsid w:val="00B70A9B"/>
    <w:rsid w:val="00B70B26"/>
    <w:rsid w:val="00B7118E"/>
    <w:rsid w:val="00B71C48"/>
    <w:rsid w:val="00B72428"/>
    <w:rsid w:val="00B72EA9"/>
    <w:rsid w:val="00B736B2"/>
    <w:rsid w:val="00B74DDE"/>
    <w:rsid w:val="00B75B70"/>
    <w:rsid w:val="00B76515"/>
    <w:rsid w:val="00B76739"/>
    <w:rsid w:val="00B77097"/>
    <w:rsid w:val="00B77667"/>
    <w:rsid w:val="00B77A20"/>
    <w:rsid w:val="00B80413"/>
    <w:rsid w:val="00B806A4"/>
    <w:rsid w:val="00B80981"/>
    <w:rsid w:val="00B8178D"/>
    <w:rsid w:val="00B82A79"/>
    <w:rsid w:val="00B82B2E"/>
    <w:rsid w:val="00B83383"/>
    <w:rsid w:val="00B83A67"/>
    <w:rsid w:val="00B83D58"/>
    <w:rsid w:val="00B84329"/>
    <w:rsid w:val="00B8630C"/>
    <w:rsid w:val="00B900BF"/>
    <w:rsid w:val="00B90927"/>
    <w:rsid w:val="00B915B3"/>
    <w:rsid w:val="00B9254C"/>
    <w:rsid w:val="00B92D8C"/>
    <w:rsid w:val="00B934E5"/>
    <w:rsid w:val="00B93E02"/>
    <w:rsid w:val="00B94CD0"/>
    <w:rsid w:val="00B95D12"/>
    <w:rsid w:val="00B963E6"/>
    <w:rsid w:val="00B96993"/>
    <w:rsid w:val="00B97C48"/>
    <w:rsid w:val="00BA0E2B"/>
    <w:rsid w:val="00BA172B"/>
    <w:rsid w:val="00BA1E53"/>
    <w:rsid w:val="00BA2E40"/>
    <w:rsid w:val="00BA2EC1"/>
    <w:rsid w:val="00BA3AF6"/>
    <w:rsid w:val="00BA518B"/>
    <w:rsid w:val="00BA57B3"/>
    <w:rsid w:val="00BA5941"/>
    <w:rsid w:val="00BA6739"/>
    <w:rsid w:val="00BA697A"/>
    <w:rsid w:val="00BA6F01"/>
    <w:rsid w:val="00BA7086"/>
    <w:rsid w:val="00BA7283"/>
    <w:rsid w:val="00BA7631"/>
    <w:rsid w:val="00BA7862"/>
    <w:rsid w:val="00BB00D4"/>
    <w:rsid w:val="00BB0828"/>
    <w:rsid w:val="00BB0939"/>
    <w:rsid w:val="00BB0E1F"/>
    <w:rsid w:val="00BB0F73"/>
    <w:rsid w:val="00BB1C62"/>
    <w:rsid w:val="00BB290C"/>
    <w:rsid w:val="00BB292C"/>
    <w:rsid w:val="00BB2BA8"/>
    <w:rsid w:val="00BB337E"/>
    <w:rsid w:val="00BB36A2"/>
    <w:rsid w:val="00BB4596"/>
    <w:rsid w:val="00BB588C"/>
    <w:rsid w:val="00BB5F29"/>
    <w:rsid w:val="00BB64DE"/>
    <w:rsid w:val="00BB6B04"/>
    <w:rsid w:val="00BB7E14"/>
    <w:rsid w:val="00BC0981"/>
    <w:rsid w:val="00BC09D5"/>
    <w:rsid w:val="00BC0EB1"/>
    <w:rsid w:val="00BC1097"/>
    <w:rsid w:val="00BC1CAF"/>
    <w:rsid w:val="00BC1CF7"/>
    <w:rsid w:val="00BC2199"/>
    <w:rsid w:val="00BC2476"/>
    <w:rsid w:val="00BC248E"/>
    <w:rsid w:val="00BC38E2"/>
    <w:rsid w:val="00BC3DCB"/>
    <w:rsid w:val="00BC47E4"/>
    <w:rsid w:val="00BC5163"/>
    <w:rsid w:val="00BC5288"/>
    <w:rsid w:val="00BC5439"/>
    <w:rsid w:val="00BC5595"/>
    <w:rsid w:val="00BC5653"/>
    <w:rsid w:val="00BC56AB"/>
    <w:rsid w:val="00BC5EEF"/>
    <w:rsid w:val="00BC5FDE"/>
    <w:rsid w:val="00BC6A4A"/>
    <w:rsid w:val="00BC6A9A"/>
    <w:rsid w:val="00BC6B76"/>
    <w:rsid w:val="00BC6DCA"/>
    <w:rsid w:val="00BC7111"/>
    <w:rsid w:val="00BC7439"/>
    <w:rsid w:val="00BD04E7"/>
    <w:rsid w:val="00BD08D4"/>
    <w:rsid w:val="00BD0942"/>
    <w:rsid w:val="00BD133B"/>
    <w:rsid w:val="00BD1977"/>
    <w:rsid w:val="00BD1A6A"/>
    <w:rsid w:val="00BD1B70"/>
    <w:rsid w:val="00BD2156"/>
    <w:rsid w:val="00BD2191"/>
    <w:rsid w:val="00BD2382"/>
    <w:rsid w:val="00BD2A51"/>
    <w:rsid w:val="00BD3B6B"/>
    <w:rsid w:val="00BD3C86"/>
    <w:rsid w:val="00BD4025"/>
    <w:rsid w:val="00BD4A71"/>
    <w:rsid w:val="00BD5A0C"/>
    <w:rsid w:val="00BD612B"/>
    <w:rsid w:val="00BD6175"/>
    <w:rsid w:val="00BD7FAE"/>
    <w:rsid w:val="00BE055C"/>
    <w:rsid w:val="00BE11AD"/>
    <w:rsid w:val="00BE13DC"/>
    <w:rsid w:val="00BE156A"/>
    <w:rsid w:val="00BE29BB"/>
    <w:rsid w:val="00BE3F38"/>
    <w:rsid w:val="00BE40EF"/>
    <w:rsid w:val="00BE4714"/>
    <w:rsid w:val="00BE4C32"/>
    <w:rsid w:val="00BE52E2"/>
    <w:rsid w:val="00BE5DBE"/>
    <w:rsid w:val="00BE6245"/>
    <w:rsid w:val="00BE6577"/>
    <w:rsid w:val="00BE6873"/>
    <w:rsid w:val="00BE694F"/>
    <w:rsid w:val="00BE73B9"/>
    <w:rsid w:val="00BE77A6"/>
    <w:rsid w:val="00BE7905"/>
    <w:rsid w:val="00BE7E6C"/>
    <w:rsid w:val="00BF0135"/>
    <w:rsid w:val="00BF05F8"/>
    <w:rsid w:val="00BF0ED6"/>
    <w:rsid w:val="00BF121F"/>
    <w:rsid w:val="00BF1D2E"/>
    <w:rsid w:val="00BF2240"/>
    <w:rsid w:val="00BF2B6F"/>
    <w:rsid w:val="00BF3993"/>
    <w:rsid w:val="00BF40C6"/>
    <w:rsid w:val="00BF454D"/>
    <w:rsid w:val="00BF497D"/>
    <w:rsid w:val="00BF4ECE"/>
    <w:rsid w:val="00BF54E2"/>
    <w:rsid w:val="00C00F60"/>
    <w:rsid w:val="00C0230B"/>
    <w:rsid w:val="00C0354B"/>
    <w:rsid w:val="00C03F85"/>
    <w:rsid w:val="00C03FE4"/>
    <w:rsid w:val="00C05FFC"/>
    <w:rsid w:val="00C066F7"/>
    <w:rsid w:val="00C067F8"/>
    <w:rsid w:val="00C07C05"/>
    <w:rsid w:val="00C07F89"/>
    <w:rsid w:val="00C10766"/>
    <w:rsid w:val="00C10EDC"/>
    <w:rsid w:val="00C112F9"/>
    <w:rsid w:val="00C11A6A"/>
    <w:rsid w:val="00C11ADD"/>
    <w:rsid w:val="00C120D3"/>
    <w:rsid w:val="00C12AC7"/>
    <w:rsid w:val="00C13869"/>
    <w:rsid w:val="00C13941"/>
    <w:rsid w:val="00C13FCE"/>
    <w:rsid w:val="00C14B95"/>
    <w:rsid w:val="00C14E66"/>
    <w:rsid w:val="00C1532A"/>
    <w:rsid w:val="00C153FE"/>
    <w:rsid w:val="00C1543F"/>
    <w:rsid w:val="00C157B2"/>
    <w:rsid w:val="00C15AFF"/>
    <w:rsid w:val="00C15E45"/>
    <w:rsid w:val="00C15F63"/>
    <w:rsid w:val="00C16E8C"/>
    <w:rsid w:val="00C20481"/>
    <w:rsid w:val="00C20879"/>
    <w:rsid w:val="00C21150"/>
    <w:rsid w:val="00C2118C"/>
    <w:rsid w:val="00C21201"/>
    <w:rsid w:val="00C212E5"/>
    <w:rsid w:val="00C216D1"/>
    <w:rsid w:val="00C219C4"/>
    <w:rsid w:val="00C21E81"/>
    <w:rsid w:val="00C22978"/>
    <w:rsid w:val="00C22DB2"/>
    <w:rsid w:val="00C22FBA"/>
    <w:rsid w:val="00C23055"/>
    <w:rsid w:val="00C245E9"/>
    <w:rsid w:val="00C2494B"/>
    <w:rsid w:val="00C24EE0"/>
    <w:rsid w:val="00C251D3"/>
    <w:rsid w:val="00C2551F"/>
    <w:rsid w:val="00C25F79"/>
    <w:rsid w:val="00C26060"/>
    <w:rsid w:val="00C260CA"/>
    <w:rsid w:val="00C262C6"/>
    <w:rsid w:val="00C264F0"/>
    <w:rsid w:val="00C278CC"/>
    <w:rsid w:val="00C30065"/>
    <w:rsid w:val="00C30B4B"/>
    <w:rsid w:val="00C30C26"/>
    <w:rsid w:val="00C30DC5"/>
    <w:rsid w:val="00C30FBC"/>
    <w:rsid w:val="00C31682"/>
    <w:rsid w:val="00C31899"/>
    <w:rsid w:val="00C320E3"/>
    <w:rsid w:val="00C3269F"/>
    <w:rsid w:val="00C3322C"/>
    <w:rsid w:val="00C33797"/>
    <w:rsid w:val="00C33919"/>
    <w:rsid w:val="00C34053"/>
    <w:rsid w:val="00C3479F"/>
    <w:rsid w:val="00C34CEF"/>
    <w:rsid w:val="00C35443"/>
    <w:rsid w:val="00C354D6"/>
    <w:rsid w:val="00C35831"/>
    <w:rsid w:val="00C37166"/>
    <w:rsid w:val="00C37874"/>
    <w:rsid w:val="00C37F04"/>
    <w:rsid w:val="00C4076B"/>
    <w:rsid w:val="00C427EE"/>
    <w:rsid w:val="00C43089"/>
    <w:rsid w:val="00C43672"/>
    <w:rsid w:val="00C44167"/>
    <w:rsid w:val="00C4425B"/>
    <w:rsid w:val="00C44EDF"/>
    <w:rsid w:val="00C4604E"/>
    <w:rsid w:val="00C460E0"/>
    <w:rsid w:val="00C467B2"/>
    <w:rsid w:val="00C46D47"/>
    <w:rsid w:val="00C47900"/>
    <w:rsid w:val="00C479D1"/>
    <w:rsid w:val="00C47B12"/>
    <w:rsid w:val="00C500FA"/>
    <w:rsid w:val="00C502ED"/>
    <w:rsid w:val="00C50570"/>
    <w:rsid w:val="00C50F8C"/>
    <w:rsid w:val="00C510B4"/>
    <w:rsid w:val="00C51608"/>
    <w:rsid w:val="00C516FD"/>
    <w:rsid w:val="00C5189D"/>
    <w:rsid w:val="00C51D0F"/>
    <w:rsid w:val="00C524F7"/>
    <w:rsid w:val="00C5261C"/>
    <w:rsid w:val="00C53A33"/>
    <w:rsid w:val="00C54060"/>
    <w:rsid w:val="00C547BC"/>
    <w:rsid w:val="00C54E8C"/>
    <w:rsid w:val="00C55498"/>
    <w:rsid w:val="00C55FE0"/>
    <w:rsid w:val="00C56991"/>
    <w:rsid w:val="00C56D7F"/>
    <w:rsid w:val="00C56F24"/>
    <w:rsid w:val="00C575FE"/>
    <w:rsid w:val="00C57A76"/>
    <w:rsid w:val="00C57F46"/>
    <w:rsid w:val="00C602B3"/>
    <w:rsid w:val="00C6065F"/>
    <w:rsid w:val="00C610CF"/>
    <w:rsid w:val="00C61266"/>
    <w:rsid w:val="00C6289F"/>
    <w:rsid w:val="00C629A7"/>
    <w:rsid w:val="00C63967"/>
    <w:rsid w:val="00C63DB5"/>
    <w:rsid w:val="00C64093"/>
    <w:rsid w:val="00C64301"/>
    <w:rsid w:val="00C64DAD"/>
    <w:rsid w:val="00C654B9"/>
    <w:rsid w:val="00C66E57"/>
    <w:rsid w:val="00C67A7F"/>
    <w:rsid w:val="00C700FC"/>
    <w:rsid w:val="00C70524"/>
    <w:rsid w:val="00C717FA"/>
    <w:rsid w:val="00C71F81"/>
    <w:rsid w:val="00C71FA2"/>
    <w:rsid w:val="00C71FFF"/>
    <w:rsid w:val="00C72009"/>
    <w:rsid w:val="00C73575"/>
    <w:rsid w:val="00C73670"/>
    <w:rsid w:val="00C737AC"/>
    <w:rsid w:val="00C738D5"/>
    <w:rsid w:val="00C740EA"/>
    <w:rsid w:val="00C74231"/>
    <w:rsid w:val="00C7504D"/>
    <w:rsid w:val="00C76031"/>
    <w:rsid w:val="00C76884"/>
    <w:rsid w:val="00C76DA1"/>
    <w:rsid w:val="00C80461"/>
    <w:rsid w:val="00C80762"/>
    <w:rsid w:val="00C80784"/>
    <w:rsid w:val="00C807AA"/>
    <w:rsid w:val="00C811B4"/>
    <w:rsid w:val="00C8198C"/>
    <w:rsid w:val="00C81D25"/>
    <w:rsid w:val="00C81EE8"/>
    <w:rsid w:val="00C82228"/>
    <w:rsid w:val="00C823AF"/>
    <w:rsid w:val="00C82522"/>
    <w:rsid w:val="00C82BA6"/>
    <w:rsid w:val="00C830B3"/>
    <w:rsid w:val="00C83631"/>
    <w:rsid w:val="00C845FC"/>
    <w:rsid w:val="00C84E8C"/>
    <w:rsid w:val="00C85889"/>
    <w:rsid w:val="00C85D9B"/>
    <w:rsid w:val="00C85FE6"/>
    <w:rsid w:val="00C86247"/>
    <w:rsid w:val="00C86B56"/>
    <w:rsid w:val="00C86E0A"/>
    <w:rsid w:val="00C86F58"/>
    <w:rsid w:val="00C9063B"/>
    <w:rsid w:val="00C919FE"/>
    <w:rsid w:val="00C91CC5"/>
    <w:rsid w:val="00C9241B"/>
    <w:rsid w:val="00C92559"/>
    <w:rsid w:val="00C942B1"/>
    <w:rsid w:val="00C954E5"/>
    <w:rsid w:val="00C9560A"/>
    <w:rsid w:val="00C95881"/>
    <w:rsid w:val="00C9593C"/>
    <w:rsid w:val="00C95AAC"/>
    <w:rsid w:val="00C96336"/>
    <w:rsid w:val="00C96681"/>
    <w:rsid w:val="00C96BBB"/>
    <w:rsid w:val="00C96CEB"/>
    <w:rsid w:val="00C971BE"/>
    <w:rsid w:val="00C97376"/>
    <w:rsid w:val="00C97BEE"/>
    <w:rsid w:val="00CA001F"/>
    <w:rsid w:val="00CA06EB"/>
    <w:rsid w:val="00CA1A1C"/>
    <w:rsid w:val="00CA1C20"/>
    <w:rsid w:val="00CA2760"/>
    <w:rsid w:val="00CA3150"/>
    <w:rsid w:val="00CA3CD8"/>
    <w:rsid w:val="00CA3F02"/>
    <w:rsid w:val="00CA5A1D"/>
    <w:rsid w:val="00CA651D"/>
    <w:rsid w:val="00CA6E55"/>
    <w:rsid w:val="00CA705E"/>
    <w:rsid w:val="00CA747B"/>
    <w:rsid w:val="00CA75AB"/>
    <w:rsid w:val="00CA790D"/>
    <w:rsid w:val="00CB0922"/>
    <w:rsid w:val="00CB09DB"/>
    <w:rsid w:val="00CB0CCC"/>
    <w:rsid w:val="00CB1021"/>
    <w:rsid w:val="00CB1B01"/>
    <w:rsid w:val="00CB31AC"/>
    <w:rsid w:val="00CB3570"/>
    <w:rsid w:val="00CB369B"/>
    <w:rsid w:val="00CB3A59"/>
    <w:rsid w:val="00CB3EAB"/>
    <w:rsid w:val="00CB4D3D"/>
    <w:rsid w:val="00CB5120"/>
    <w:rsid w:val="00CB61F7"/>
    <w:rsid w:val="00CB6648"/>
    <w:rsid w:val="00CB697D"/>
    <w:rsid w:val="00CB742B"/>
    <w:rsid w:val="00CB7888"/>
    <w:rsid w:val="00CB7AA3"/>
    <w:rsid w:val="00CC0705"/>
    <w:rsid w:val="00CC0729"/>
    <w:rsid w:val="00CC0B43"/>
    <w:rsid w:val="00CC0CEB"/>
    <w:rsid w:val="00CC0FFA"/>
    <w:rsid w:val="00CC16F4"/>
    <w:rsid w:val="00CC1AD8"/>
    <w:rsid w:val="00CC1EDE"/>
    <w:rsid w:val="00CC23AD"/>
    <w:rsid w:val="00CC2592"/>
    <w:rsid w:val="00CC2657"/>
    <w:rsid w:val="00CC36E0"/>
    <w:rsid w:val="00CC394D"/>
    <w:rsid w:val="00CC565D"/>
    <w:rsid w:val="00CC6218"/>
    <w:rsid w:val="00CC66D1"/>
    <w:rsid w:val="00CC6E76"/>
    <w:rsid w:val="00CC73CB"/>
    <w:rsid w:val="00CC7421"/>
    <w:rsid w:val="00CD03B4"/>
    <w:rsid w:val="00CD12BE"/>
    <w:rsid w:val="00CD1852"/>
    <w:rsid w:val="00CD1BBF"/>
    <w:rsid w:val="00CD1F8D"/>
    <w:rsid w:val="00CD24EB"/>
    <w:rsid w:val="00CD2AC2"/>
    <w:rsid w:val="00CD3835"/>
    <w:rsid w:val="00CD4B3C"/>
    <w:rsid w:val="00CD4F26"/>
    <w:rsid w:val="00CD4FC8"/>
    <w:rsid w:val="00CD52FA"/>
    <w:rsid w:val="00CD5397"/>
    <w:rsid w:val="00CD5B57"/>
    <w:rsid w:val="00CD5CBB"/>
    <w:rsid w:val="00CD5E4F"/>
    <w:rsid w:val="00CD6D99"/>
    <w:rsid w:val="00CD6DA6"/>
    <w:rsid w:val="00CD6E14"/>
    <w:rsid w:val="00CD6F5F"/>
    <w:rsid w:val="00CD717F"/>
    <w:rsid w:val="00CD7293"/>
    <w:rsid w:val="00CD79A0"/>
    <w:rsid w:val="00CD7AE8"/>
    <w:rsid w:val="00CE024B"/>
    <w:rsid w:val="00CE043B"/>
    <w:rsid w:val="00CE0A78"/>
    <w:rsid w:val="00CE0AD3"/>
    <w:rsid w:val="00CE0AF8"/>
    <w:rsid w:val="00CE0F71"/>
    <w:rsid w:val="00CE1E28"/>
    <w:rsid w:val="00CE1F08"/>
    <w:rsid w:val="00CE2049"/>
    <w:rsid w:val="00CE28EE"/>
    <w:rsid w:val="00CE3DAB"/>
    <w:rsid w:val="00CE5328"/>
    <w:rsid w:val="00CE539D"/>
    <w:rsid w:val="00CE53FF"/>
    <w:rsid w:val="00CE5A11"/>
    <w:rsid w:val="00CE5D16"/>
    <w:rsid w:val="00CE5EA8"/>
    <w:rsid w:val="00CE668D"/>
    <w:rsid w:val="00CE6B31"/>
    <w:rsid w:val="00CE6B47"/>
    <w:rsid w:val="00CF02FC"/>
    <w:rsid w:val="00CF12DC"/>
    <w:rsid w:val="00CF134E"/>
    <w:rsid w:val="00CF17A0"/>
    <w:rsid w:val="00CF1D47"/>
    <w:rsid w:val="00CF3921"/>
    <w:rsid w:val="00CF39E9"/>
    <w:rsid w:val="00CF4266"/>
    <w:rsid w:val="00CF451E"/>
    <w:rsid w:val="00CF4D03"/>
    <w:rsid w:val="00CF519F"/>
    <w:rsid w:val="00CF5424"/>
    <w:rsid w:val="00CF5649"/>
    <w:rsid w:val="00CF58C4"/>
    <w:rsid w:val="00CF6BF2"/>
    <w:rsid w:val="00D00B66"/>
    <w:rsid w:val="00D018BE"/>
    <w:rsid w:val="00D019B8"/>
    <w:rsid w:val="00D02322"/>
    <w:rsid w:val="00D028AC"/>
    <w:rsid w:val="00D032E0"/>
    <w:rsid w:val="00D039A8"/>
    <w:rsid w:val="00D03A56"/>
    <w:rsid w:val="00D03A9B"/>
    <w:rsid w:val="00D03AA2"/>
    <w:rsid w:val="00D03B7B"/>
    <w:rsid w:val="00D04106"/>
    <w:rsid w:val="00D05218"/>
    <w:rsid w:val="00D05651"/>
    <w:rsid w:val="00D05C48"/>
    <w:rsid w:val="00D06293"/>
    <w:rsid w:val="00D06537"/>
    <w:rsid w:val="00D06D2B"/>
    <w:rsid w:val="00D07176"/>
    <w:rsid w:val="00D10939"/>
    <w:rsid w:val="00D111A3"/>
    <w:rsid w:val="00D12AAD"/>
    <w:rsid w:val="00D13411"/>
    <w:rsid w:val="00D13585"/>
    <w:rsid w:val="00D13E32"/>
    <w:rsid w:val="00D14298"/>
    <w:rsid w:val="00D1451D"/>
    <w:rsid w:val="00D16A5F"/>
    <w:rsid w:val="00D1716B"/>
    <w:rsid w:val="00D1755E"/>
    <w:rsid w:val="00D177E5"/>
    <w:rsid w:val="00D17A21"/>
    <w:rsid w:val="00D200B9"/>
    <w:rsid w:val="00D20533"/>
    <w:rsid w:val="00D20932"/>
    <w:rsid w:val="00D2140F"/>
    <w:rsid w:val="00D219AE"/>
    <w:rsid w:val="00D22E43"/>
    <w:rsid w:val="00D23243"/>
    <w:rsid w:val="00D24DC4"/>
    <w:rsid w:val="00D24F64"/>
    <w:rsid w:val="00D255E9"/>
    <w:rsid w:val="00D255FC"/>
    <w:rsid w:val="00D25A36"/>
    <w:rsid w:val="00D25EA5"/>
    <w:rsid w:val="00D27C07"/>
    <w:rsid w:val="00D27D80"/>
    <w:rsid w:val="00D3020F"/>
    <w:rsid w:val="00D306F5"/>
    <w:rsid w:val="00D30C0E"/>
    <w:rsid w:val="00D30EAB"/>
    <w:rsid w:val="00D31763"/>
    <w:rsid w:val="00D35903"/>
    <w:rsid w:val="00D365B2"/>
    <w:rsid w:val="00D36624"/>
    <w:rsid w:val="00D36626"/>
    <w:rsid w:val="00D367D0"/>
    <w:rsid w:val="00D36B19"/>
    <w:rsid w:val="00D37207"/>
    <w:rsid w:val="00D40A20"/>
    <w:rsid w:val="00D41899"/>
    <w:rsid w:val="00D41C86"/>
    <w:rsid w:val="00D41DD5"/>
    <w:rsid w:val="00D45126"/>
    <w:rsid w:val="00D45397"/>
    <w:rsid w:val="00D45418"/>
    <w:rsid w:val="00D455B6"/>
    <w:rsid w:val="00D45E0A"/>
    <w:rsid w:val="00D45EB6"/>
    <w:rsid w:val="00D45EF8"/>
    <w:rsid w:val="00D45FD9"/>
    <w:rsid w:val="00D46363"/>
    <w:rsid w:val="00D4645E"/>
    <w:rsid w:val="00D46808"/>
    <w:rsid w:val="00D47004"/>
    <w:rsid w:val="00D47AC3"/>
    <w:rsid w:val="00D5000C"/>
    <w:rsid w:val="00D50092"/>
    <w:rsid w:val="00D51FFE"/>
    <w:rsid w:val="00D52E33"/>
    <w:rsid w:val="00D535F1"/>
    <w:rsid w:val="00D53A60"/>
    <w:rsid w:val="00D540D2"/>
    <w:rsid w:val="00D5445A"/>
    <w:rsid w:val="00D55339"/>
    <w:rsid w:val="00D55460"/>
    <w:rsid w:val="00D55DD2"/>
    <w:rsid w:val="00D5643F"/>
    <w:rsid w:val="00D570BF"/>
    <w:rsid w:val="00D57AD0"/>
    <w:rsid w:val="00D60A51"/>
    <w:rsid w:val="00D60D45"/>
    <w:rsid w:val="00D62282"/>
    <w:rsid w:val="00D6250D"/>
    <w:rsid w:val="00D626A1"/>
    <w:rsid w:val="00D62E21"/>
    <w:rsid w:val="00D62EE6"/>
    <w:rsid w:val="00D63776"/>
    <w:rsid w:val="00D63EE7"/>
    <w:rsid w:val="00D64147"/>
    <w:rsid w:val="00D64705"/>
    <w:rsid w:val="00D64990"/>
    <w:rsid w:val="00D66538"/>
    <w:rsid w:val="00D66A63"/>
    <w:rsid w:val="00D67013"/>
    <w:rsid w:val="00D674BD"/>
    <w:rsid w:val="00D67677"/>
    <w:rsid w:val="00D676C1"/>
    <w:rsid w:val="00D7028E"/>
    <w:rsid w:val="00D70504"/>
    <w:rsid w:val="00D70ABE"/>
    <w:rsid w:val="00D71CFA"/>
    <w:rsid w:val="00D725EE"/>
    <w:rsid w:val="00D729CB"/>
    <w:rsid w:val="00D72C46"/>
    <w:rsid w:val="00D7448F"/>
    <w:rsid w:val="00D74AC1"/>
    <w:rsid w:val="00D754CD"/>
    <w:rsid w:val="00D760E9"/>
    <w:rsid w:val="00D763A6"/>
    <w:rsid w:val="00D766CE"/>
    <w:rsid w:val="00D76DE9"/>
    <w:rsid w:val="00D77978"/>
    <w:rsid w:val="00D77D4F"/>
    <w:rsid w:val="00D80491"/>
    <w:rsid w:val="00D804CB"/>
    <w:rsid w:val="00D8050C"/>
    <w:rsid w:val="00D8092E"/>
    <w:rsid w:val="00D81A1C"/>
    <w:rsid w:val="00D81B09"/>
    <w:rsid w:val="00D81E16"/>
    <w:rsid w:val="00D828A2"/>
    <w:rsid w:val="00D83756"/>
    <w:rsid w:val="00D83E53"/>
    <w:rsid w:val="00D847FB"/>
    <w:rsid w:val="00D84849"/>
    <w:rsid w:val="00D84EB8"/>
    <w:rsid w:val="00D84F89"/>
    <w:rsid w:val="00D8549D"/>
    <w:rsid w:val="00D857BA"/>
    <w:rsid w:val="00D87498"/>
    <w:rsid w:val="00D87CBA"/>
    <w:rsid w:val="00D87E62"/>
    <w:rsid w:val="00D9014E"/>
    <w:rsid w:val="00D90709"/>
    <w:rsid w:val="00D90DF1"/>
    <w:rsid w:val="00D9173D"/>
    <w:rsid w:val="00D93E29"/>
    <w:rsid w:val="00D943FB"/>
    <w:rsid w:val="00D94E81"/>
    <w:rsid w:val="00D94EF3"/>
    <w:rsid w:val="00D953F7"/>
    <w:rsid w:val="00D965B0"/>
    <w:rsid w:val="00DA193D"/>
    <w:rsid w:val="00DA2798"/>
    <w:rsid w:val="00DA3115"/>
    <w:rsid w:val="00DA3A65"/>
    <w:rsid w:val="00DA3D50"/>
    <w:rsid w:val="00DA4933"/>
    <w:rsid w:val="00DA643A"/>
    <w:rsid w:val="00DA6802"/>
    <w:rsid w:val="00DA6EFE"/>
    <w:rsid w:val="00DB000A"/>
    <w:rsid w:val="00DB0FF4"/>
    <w:rsid w:val="00DB1C9B"/>
    <w:rsid w:val="00DB2683"/>
    <w:rsid w:val="00DB3183"/>
    <w:rsid w:val="00DB351E"/>
    <w:rsid w:val="00DB3D77"/>
    <w:rsid w:val="00DB3E2C"/>
    <w:rsid w:val="00DB4305"/>
    <w:rsid w:val="00DB4399"/>
    <w:rsid w:val="00DB47B9"/>
    <w:rsid w:val="00DB55DE"/>
    <w:rsid w:val="00DB5C43"/>
    <w:rsid w:val="00DB62DA"/>
    <w:rsid w:val="00DB6C18"/>
    <w:rsid w:val="00DB6D05"/>
    <w:rsid w:val="00DB735B"/>
    <w:rsid w:val="00DC036E"/>
    <w:rsid w:val="00DC094F"/>
    <w:rsid w:val="00DC0C2D"/>
    <w:rsid w:val="00DC1037"/>
    <w:rsid w:val="00DC113C"/>
    <w:rsid w:val="00DC2611"/>
    <w:rsid w:val="00DC2980"/>
    <w:rsid w:val="00DC2F77"/>
    <w:rsid w:val="00DC3713"/>
    <w:rsid w:val="00DC5662"/>
    <w:rsid w:val="00DC5E6D"/>
    <w:rsid w:val="00DC6718"/>
    <w:rsid w:val="00DC6861"/>
    <w:rsid w:val="00DC7B4C"/>
    <w:rsid w:val="00DD01A2"/>
    <w:rsid w:val="00DD0205"/>
    <w:rsid w:val="00DD024A"/>
    <w:rsid w:val="00DD0462"/>
    <w:rsid w:val="00DD0BBF"/>
    <w:rsid w:val="00DD17A6"/>
    <w:rsid w:val="00DD3074"/>
    <w:rsid w:val="00DD3626"/>
    <w:rsid w:val="00DD3641"/>
    <w:rsid w:val="00DD3C2D"/>
    <w:rsid w:val="00DD3F2B"/>
    <w:rsid w:val="00DD43A8"/>
    <w:rsid w:val="00DD49C5"/>
    <w:rsid w:val="00DD666E"/>
    <w:rsid w:val="00DD6876"/>
    <w:rsid w:val="00DD6AD2"/>
    <w:rsid w:val="00DD725F"/>
    <w:rsid w:val="00DD7D17"/>
    <w:rsid w:val="00DE020C"/>
    <w:rsid w:val="00DE1274"/>
    <w:rsid w:val="00DE2559"/>
    <w:rsid w:val="00DE37AA"/>
    <w:rsid w:val="00DE3C8B"/>
    <w:rsid w:val="00DE44ED"/>
    <w:rsid w:val="00DE5F4A"/>
    <w:rsid w:val="00DE7F96"/>
    <w:rsid w:val="00DF05CA"/>
    <w:rsid w:val="00DF0E97"/>
    <w:rsid w:val="00DF1686"/>
    <w:rsid w:val="00DF1778"/>
    <w:rsid w:val="00DF2115"/>
    <w:rsid w:val="00DF2A9D"/>
    <w:rsid w:val="00DF2D6A"/>
    <w:rsid w:val="00DF4642"/>
    <w:rsid w:val="00DF5416"/>
    <w:rsid w:val="00DF5423"/>
    <w:rsid w:val="00DF561E"/>
    <w:rsid w:val="00DF5C89"/>
    <w:rsid w:val="00DF6513"/>
    <w:rsid w:val="00DF6549"/>
    <w:rsid w:val="00DF67C3"/>
    <w:rsid w:val="00DF6A8A"/>
    <w:rsid w:val="00DF76B8"/>
    <w:rsid w:val="00E006C6"/>
    <w:rsid w:val="00E00722"/>
    <w:rsid w:val="00E00BD7"/>
    <w:rsid w:val="00E00F95"/>
    <w:rsid w:val="00E010F6"/>
    <w:rsid w:val="00E01647"/>
    <w:rsid w:val="00E018C1"/>
    <w:rsid w:val="00E01A75"/>
    <w:rsid w:val="00E025B7"/>
    <w:rsid w:val="00E03D9E"/>
    <w:rsid w:val="00E03E2F"/>
    <w:rsid w:val="00E0428C"/>
    <w:rsid w:val="00E05973"/>
    <w:rsid w:val="00E05B8A"/>
    <w:rsid w:val="00E05D86"/>
    <w:rsid w:val="00E06DD0"/>
    <w:rsid w:val="00E07791"/>
    <w:rsid w:val="00E078BB"/>
    <w:rsid w:val="00E1023A"/>
    <w:rsid w:val="00E1031C"/>
    <w:rsid w:val="00E10A38"/>
    <w:rsid w:val="00E10D25"/>
    <w:rsid w:val="00E110A1"/>
    <w:rsid w:val="00E1295D"/>
    <w:rsid w:val="00E1296B"/>
    <w:rsid w:val="00E12A8E"/>
    <w:rsid w:val="00E13A84"/>
    <w:rsid w:val="00E13C83"/>
    <w:rsid w:val="00E13E1B"/>
    <w:rsid w:val="00E149FB"/>
    <w:rsid w:val="00E15468"/>
    <w:rsid w:val="00E15909"/>
    <w:rsid w:val="00E15A94"/>
    <w:rsid w:val="00E1660D"/>
    <w:rsid w:val="00E16ABA"/>
    <w:rsid w:val="00E16F9B"/>
    <w:rsid w:val="00E206AE"/>
    <w:rsid w:val="00E22107"/>
    <w:rsid w:val="00E24462"/>
    <w:rsid w:val="00E24ADA"/>
    <w:rsid w:val="00E24C6A"/>
    <w:rsid w:val="00E2602F"/>
    <w:rsid w:val="00E26A12"/>
    <w:rsid w:val="00E26A8A"/>
    <w:rsid w:val="00E26EB9"/>
    <w:rsid w:val="00E27474"/>
    <w:rsid w:val="00E279CC"/>
    <w:rsid w:val="00E3027B"/>
    <w:rsid w:val="00E3074B"/>
    <w:rsid w:val="00E308BD"/>
    <w:rsid w:val="00E3097D"/>
    <w:rsid w:val="00E30C2C"/>
    <w:rsid w:val="00E3150D"/>
    <w:rsid w:val="00E31EF9"/>
    <w:rsid w:val="00E32863"/>
    <w:rsid w:val="00E32F11"/>
    <w:rsid w:val="00E337C8"/>
    <w:rsid w:val="00E337E4"/>
    <w:rsid w:val="00E34400"/>
    <w:rsid w:val="00E34C83"/>
    <w:rsid w:val="00E35549"/>
    <w:rsid w:val="00E36160"/>
    <w:rsid w:val="00E36934"/>
    <w:rsid w:val="00E40308"/>
    <w:rsid w:val="00E40422"/>
    <w:rsid w:val="00E4164F"/>
    <w:rsid w:val="00E42EB7"/>
    <w:rsid w:val="00E431CD"/>
    <w:rsid w:val="00E440FB"/>
    <w:rsid w:val="00E44299"/>
    <w:rsid w:val="00E458E2"/>
    <w:rsid w:val="00E46166"/>
    <w:rsid w:val="00E46677"/>
    <w:rsid w:val="00E479FE"/>
    <w:rsid w:val="00E47E1E"/>
    <w:rsid w:val="00E47F47"/>
    <w:rsid w:val="00E5020D"/>
    <w:rsid w:val="00E508B2"/>
    <w:rsid w:val="00E50E9B"/>
    <w:rsid w:val="00E5151F"/>
    <w:rsid w:val="00E51761"/>
    <w:rsid w:val="00E51837"/>
    <w:rsid w:val="00E52568"/>
    <w:rsid w:val="00E52DC7"/>
    <w:rsid w:val="00E547B4"/>
    <w:rsid w:val="00E55236"/>
    <w:rsid w:val="00E5574A"/>
    <w:rsid w:val="00E56ABC"/>
    <w:rsid w:val="00E56F50"/>
    <w:rsid w:val="00E57249"/>
    <w:rsid w:val="00E57DB0"/>
    <w:rsid w:val="00E60B7F"/>
    <w:rsid w:val="00E62E36"/>
    <w:rsid w:val="00E6306A"/>
    <w:rsid w:val="00E633AD"/>
    <w:rsid w:val="00E639D4"/>
    <w:rsid w:val="00E644AC"/>
    <w:rsid w:val="00E64914"/>
    <w:rsid w:val="00E65DD5"/>
    <w:rsid w:val="00E66166"/>
    <w:rsid w:val="00E66579"/>
    <w:rsid w:val="00E66754"/>
    <w:rsid w:val="00E66B4A"/>
    <w:rsid w:val="00E679C5"/>
    <w:rsid w:val="00E67BA6"/>
    <w:rsid w:val="00E70DBF"/>
    <w:rsid w:val="00E718C2"/>
    <w:rsid w:val="00E720F3"/>
    <w:rsid w:val="00E725B9"/>
    <w:rsid w:val="00E725D7"/>
    <w:rsid w:val="00E72B79"/>
    <w:rsid w:val="00E73329"/>
    <w:rsid w:val="00E73A9D"/>
    <w:rsid w:val="00E73B89"/>
    <w:rsid w:val="00E744AD"/>
    <w:rsid w:val="00E74C09"/>
    <w:rsid w:val="00E75115"/>
    <w:rsid w:val="00E75AE2"/>
    <w:rsid w:val="00E75EA9"/>
    <w:rsid w:val="00E809C7"/>
    <w:rsid w:val="00E81F57"/>
    <w:rsid w:val="00E8263B"/>
    <w:rsid w:val="00E82939"/>
    <w:rsid w:val="00E82D4A"/>
    <w:rsid w:val="00E8329B"/>
    <w:rsid w:val="00E83A88"/>
    <w:rsid w:val="00E83BB0"/>
    <w:rsid w:val="00E85119"/>
    <w:rsid w:val="00E861B4"/>
    <w:rsid w:val="00E86B15"/>
    <w:rsid w:val="00E8714B"/>
    <w:rsid w:val="00E877D9"/>
    <w:rsid w:val="00E87D50"/>
    <w:rsid w:val="00E902CE"/>
    <w:rsid w:val="00E90655"/>
    <w:rsid w:val="00E919D2"/>
    <w:rsid w:val="00E92929"/>
    <w:rsid w:val="00E930D8"/>
    <w:rsid w:val="00E9325C"/>
    <w:rsid w:val="00E933EC"/>
    <w:rsid w:val="00E94576"/>
    <w:rsid w:val="00E9478F"/>
    <w:rsid w:val="00E9484F"/>
    <w:rsid w:val="00E96091"/>
    <w:rsid w:val="00E963E0"/>
    <w:rsid w:val="00E97FE0"/>
    <w:rsid w:val="00EA0851"/>
    <w:rsid w:val="00EA0FEF"/>
    <w:rsid w:val="00EA1152"/>
    <w:rsid w:val="00EA1F0E"/>
    <w:rsid w:val="00EA24F9"/>
    <w:rsid w:val="00EA2912"/>
    <w:rsid w:val="00EA2CD8"/>
    <w:rsid w:val="00EA3946"/>
    <w:rsid w:val="00EA39A4"/>
    <w:rsid w:val="00EA3AAF"/>
    <w:rsid w:val="00EA45BB"/>
    <w:rsid w:val="00EA47EE"/>
    <w:rsid w:val="00EA4A4C"/>
    <w:rsid w:val="00EA4D08"/>
    <w:rsid w:val="00EA5024"/>
    <w:rsid w:val="00EA51C3"/>
    <w:rsid w:val="00EA5422"/>
    <w:rsid w:val="00EA5C8E"/>
    <w:rsid w:val="00EA6B8C"/>
    <w:rsid w:val="00EA6F11"/>
    <w:rsid w:val="00EA7D4A"/>
    <w:rsid w:val="00EA7ED1"/>
    <w:rsid w:val="00EB0FE3"/>
    <w:rsid w:val="00EB22F5"/>
    <w:rsid w:val="00EB2586"/>
    <w:rsid w:val="00EB25A1"/>
    <w:rsid w:val="00EB25F8"/>
    <w:rsid w:val="00EB2B41"/>
    <w:rsid w:val="00EB3E33"/>
    <w:rsid w:val="00EB4911"/>
    <w:rsid w:val="00EB529F"/>
    <w:rsid w:val="00EB5335"/>
    <w:rsid w:val="00EB54CD"/>
    <w:rsid w:val="00EB6584"/>
    <w:rsid w:val="00EB69F0"/>
    <w:rsid w:val="00EB6EAF"/>
    <w:rsid w:val="00EB794F"/>
    <w:rsid w:val="00EB7B52"/>
    <w:rsid w:val="00EC02B2"/>
    <w:rsid w:val="00EC085B"/>
    <w:rsid w:val="00EC1308"/>
    <w:rsid w:val="00EC1410"/>
    <w:rsid w:val="00EC238A"/>
    <w:rsid w:val="00EC38FF"/>
    <w:rsid w:val="00EC436A"/>
    <w:rsid w:val="00EC43E3"/>
    <w:rsid w:val="00EC4A5B"/>
    <w:rsid w:val="00EC68C5"/>
    <w:rsid w:val="00EC7FDE"/>
    <w:rsid w:val="00ED0070"/>
    <w:rsid w:val="00ED016F"/>
    <w:rsid w:val="00ED0C03"/>
    <w:rsid w:val="00ED23BA"/>
    <w:rsid w:val="00ED45F3"/>
    <w:rsid w:val="00ED5911"/>
    <w:rsid w:val="00ED5BB9"/>
    <w:rsid w:val="00ED7084"/>
    <w:rsid w:val="00ED73A7"/>
    <w:rsid w:val="00ED7B87"/>
    <w:rsid w:val="00ED7FE6"/>
    <w:rsid w:val="00EE0FC7"/>
    <w:rsid w:val="00EE13A8"/>
    <w:rsid w:val="00EE1725"/>
    <w:rsid w:val="00EE1B95"/>
    <w:rsid w:val="00EE1EEC"/>
    <w:rsid w:val="00EE28B1"/>
    <w:rsid w:val="00EE2ADE"/>
    <w:rsid w:val="00EE2C1F"/>
    <w:rsid w:val="00EE332B"/>
    <w:rsid w:val="00EE3467"/>
    <w:rsid w:val="00EE5ABA"/>
    <w:rsid w:val="00EE67E1"/>
    <w:rsid w:val="00EE6E93"/>
    <w:rsid w:val="00EE7572"/>
    <w:rsid w:val="00EE7651"/>
    <w:rsid w:val="00EE7DF9"/>
    <w:rsid w:val="00EF0FF5"/>
    <w:rsid w:val="00EF1551"/>
    <w:rsid w:val="00EF1843"/>
    <w:rsid w:val="00EF2A60"/>
    <w:rsid w:val="00EF32A3"/>
    <w:rsid w:val="00EF3351"/>
    <w:rsid w:val="00EF3B59"/>
    <w:rsid w:val="00EF4213"/>
    <w:rsid w:val="00EF435B"/>
    <w:rsid w:val="00EF4B9E"/>
    <w:rsid w:val="00EF4DC7"/>
    <w:rsid w:val="00EF53C3"/>
    <w:rsid w:val="00EF5C06"/>
    <w:rsid w:val="00EF6DA8"/>
    <w:rsid w:val="00EF7AE0"/>
    <w:rsid w:val="00EF7B8D"/>
    <w:rsid w:val="00EF7DFD"/>
    <w:rsid w:val="00F0073B"/>
    <w:rsid w:val="00F00B90"/>
    <w:rsid w:val="00F00C9D"/>
    <w:rsid w:val="00F014A9"/>
    <w:rsid w:val="00F01541"/>
    <w:rsid w:val="00F016E0"/>
    <w:rsid w:val="00F0197A"/>
    <w:rsid w:val="00F01B92"/>
    <w:rsid w:val="00F022EC"/>
    <w:rsid w:val="00F02C1C"/>
    <w:rsid w:val="00F02F1F"/>
    <w:rsid w:val="00F031DD"/>
    <w:rsid w:val="00F0486C"/>
    <w:rsid w:val="00F05877"/>
    <w:rsid w:val="00F058B0"/>
    <w:rsid w:val="00F06092"/>
    <w:rsid w:val="00F0631D"/>
    <w:rsid w:val="00F063E1"/>
    <w:rsid w:val="00F06C1F"/>
    <w:rsid w:val="00F07285"/>
    <w:rsid w:val="00F102CC"/>
    <w:rsid w:val="00F1055A"/>
    <w:rsid w:val="00F1061F"/>
    <w:rsid w:val="00F1097C"/>
    <w:rsid w:val="00F10B44"/>
    <w:rsid w:val="00F10E9A"/>
    <w:rsid w:val="00F10F63"/>
    <w:rsid w:val="00F110D0"/>
    <w:rsid w:val="00F116A8"/>
    <w:rsid w:val="00F11C2C"/>
    <w:rsid w:val="00F1245F"/>
    <w:rsid w:val="00F12E64"/>
    <w:rsid w:val="00F13111"/>
    <w:rsid w:val="00F13BA1"/>
    <w:rsid w:val="00F13BB3"/>
    <w:rsid w:val="00F146A0"/>
    <w:rsid w:val="00F1506B"/>
    <w:rsid w:val="00F1511D"/>
    <w:rsid w:val="00F1551F"/>
    <w:rsid w:val="00F16AE0"/>
    <w:rsid w:val="00F16B49"/>
    <w:rsid w:val="00F16C59"/>
    <w:rsid w:val="00F174CA"/>
    <w:rsid w:val="00F17A15"/>
    <w:rsid w:val="00F21046"/>
    <w:rsid w:val="00F21530"/>
    <w:rsid w:val="00F2179B"/>
    <w:rsid w:val="00F219CB"/>
    <w:rsid w:val="00F224B5"/>
    <w:rsid w:val="00F22845"/>
    <w:rsid w:val="00F23B85"/>
    <w:rsid w:val="00F2474B"/>
    <w:rsid w:val="00F24A8C"/>
    <w:rsid w:val="00F24ECB"/>
    <w:rsid w:val="00F25E16"/>
    <w:rsid w:val="00F2771C"/>
    <w:rsid w:val="00F27736"/>
    <w:rsid w:val="00F277AD"/>
    <w:rsid w:val="00F30388"/>
    <w:rsid w:val="00F305C1"/>
    <w:rsid w:val="00F31335"/>
    <w:rsid w:val="00F319C0"/>
    <w:rsid w:val="00F319D1"/>
    <w:rsid w:val="00F32451"/>
    <w:rsid w:val="00F32981"/>
    <w:rsid w:val="00F32D5D"/>
    <w:rsid w:val="00F335FE"/>
    <w:rsid w:val="00F33B71"/>
    <w:rsid w:val="00F34DED"/>
    <w:rsid w:val="00F34EEB"/>
    <w:rsid w:val="00F3545C"/>
    <w:rsid w:val="00F35604"/>
    <w:rsid w:val="00F37786"/>
    <w:rsid w:val="00F37F3D"/>
    <w:rsid w:val="00F40A7A"/>
    <w:rsid w:val="00F41019"/>
    <w:rsid w:val="00F413B8"/>
    <w:rsid w:val="00F415C3"/>
    <w:rsid w:val="00F41D18"/>
    <w:rsid w:val="00F4212E"/>
    <w:rsid w:val="00F422E8"/>
    <w:rsid w:val="00F42C6A"/>
    <w:rsid w:val="00F4305D"/>
    <w:rsid w:val="00F434E5"/>
    <w:rsid w:val="00F449F8"/>
    <w:rsid w:val="00F44BBF"/>
    <w:rsid w:val="00F4503E"/>
    <w:rsid w:val="00F45D1E"/>
    <w:rsid w:val="00F460A8"/>
    <w:rsid w:val="00F46774"/>
    <w:rsid w:val="00F46B14"/>
    <w:rsid w:val="00F46F4F"/>
    <w:rsid w:val="00F50426"/>
    <w:rsid w:val="00F50D82"/>
    <w:rsid w:val="00F50FEF"/>
    <w:rsid w:val="00F51590"/>
    <w:rsid w:val="00F5184B"/>
    <w:rsid w:val="00F51894"/>
    <w:rsid w:val="00F51C54"/>
    <w:rsid w:val="00F52BD8"/>
    <w:rsid w:val="00F52C3C"/>
    <w:rsid w:val="00F535F5"/>
    <w:rsid w:val="00F53F9C"/>
    <w:rsid w:val="00F54E42"/>
    <w:rsid w:val="00F54F9A"/>
    <w:rsid w:val="00F55E66"/>
    <w:rsid w:val="00F563F3"/>
    <w:rsid w:val="00F56723"/>
    <w:rsid w:val="00F56C09"/>
    <w:rsid w:val="00F56E2F"/>
    <w:rsid w:val="00F56E81"/>
    <w:rsid w:val="00F56EB0"/>
    <w:rsid w:val="00F57898"/>
    <w:rsid w:val="00F604EF"/>
    <w:rsid w:val="00F6092C"/>
    <w:rsid w:val="00F6092D"/>
    <w:rsid w:val="00F60C52"/>
    <w:rsid w:val="00F60C5F"/>
    <w:rsid w:val="00F6152E"/>
    <w:rsid w:val="00F61DE8"/>
    <w:rsid w:val="00F6225D"/>
    <w:rsid w:val="00F622B0"/>
    <w:rsid w:val="00F6262C"/>
    <w:rsid w:val="00F638B8"/>
    <w:rsid w:val="00F63E40"/>
    <w:rsid w:val="00F63F87"/>
    <w:rsid w:val="00F64EAF"/>
    <w:rsid w:val="00F652E2"/>
    <w:rsid w:val="00F65441"/>
    <w:rsid w:val="00F65508"/>
    <w:rsid w:val="00F660E5"/>
    <w:rsid w:val="00F66219"/>
    <w:rsid w:val="00F6629C"/>
    <w:rsid w:val="00F67241"/>
    <w:rsid w:val="00F67AA1"/>
    <w:rsid w:val="00F70037"/>
    <w:rsid w:val="00F7065B"/>
    <w:rsid w:val="00F710A3"/>
    <w:rsid w:val="00F712DC"/>
    <w:rsid w:val="00F7170D"/>
    <w:rsid w:val="00F7192B"/>
    <w:rsid w:val="00F71CEA"/>
    <w:rsid w:val="00F71F40"/>
    <w:rsid w:val="00F72129"/>
    <w:rsid w:val="00F72207"/>
    <w:rsid w:val="00F726AA"/>
    <w:rsid w:val="00F73435"/>
    <w:rsid w:val="00F739A0"/>
    <w:rsid w:val="00F74CBA"/>
    <w:rsid w:val="00F74DF8"/>
    <w:rsid w:val="00F763BB"/>
    <w:rsid w:val="00F76FE1"/>
    <w:rsid w:val="00F7764B"/>
    <w:rsid w:val="00F77875"/>
    <w:rsid w:val="00F77A8A"/>
    <w:rsid w:val="00F77C90"/>
    <w:rsid w:val="00F77E5F"/>
    <w:rsid w:val="00F80324"/>
    <w:rsid w:val="00F8092E"/>
    <w:rsid w:val="00F81242"/>
    <w:rsid w:val="00F81420"/>
    <w:rsid w:val="00F816D7"/>
    <w:rsid w:val="00F835A6"/>
    <w:rsid w:val="00F84647"/>
    <w:rsid w:val="00F849E4"/>
    <w:rsid w:val="00F84EB7"/>
    <w:rsid w:val="00F8559F"/>
    <w:rsid w:val="00F862BC"/>
    <w:rsid w:val="00F864DA"/>
    <w:rsid w:val="00F86D4C"/>
    <w:rsid w:val="00F900C9"/>
    <w:rsid w:val="00F90124"/>
    <w:rsid w:val="00F90587"/>
    <w:rsid w:val="00F90721"/>
    <w:rsid w:val="00F90947"/>
    <w:rsid w:val="00F909DB"/>
    <w:rsid w:val="00F90EC2"/>
    <w:rsid w:val="00F910E6"/>
    <w:rsid w:val="00F9282D"/>
    <w:rsid w:val="00F93230"/>
    <w:rsid w:val="00F93663"/>
    <w:rsid w:val="00F936DC"/>
    <w:rsid w:val="00F93774"/>
    <w:rsid w:val="00F94324"/>
    <w:rsid w:val="00F95E84"/>
    <w:rsid w:val="00F967DC"/>
    <w:rsid w:val="00F96810"/>
    <w:rsid w:val="00F96AAB"/>
    <w:rsid w:val="00F9729B"/>
    <w:rsid w:val="00F973BB"/>
    <w:rsid w:val="00F978C2"/>
    <w:rsid w:val="00FA0004"/>
    <w:rsid w:val="00FA0252"/>
    <w:rsid w:val="00FA06E5"/>
    <w:rsid w:val="00FA1F25"/>
    <w:rsid w:val="00FA21A2"/>
    <w:rsid w:val="00FA26D7"/>
    <w:rsid w:val="00FA3365"/>
    <w:rsid w:val="00FA4438"/>
    <w:rsid w:val="00FA4F1F"/>
    <w:rsid w:val="00FA5329"/>
    <w:rsid w:val="00FA5CC2"/>
    <w:rsid w:val="00FA6967"/>
    <w:rsid w:val="00FA6BA6"/>
    <w:rsid w:val="00FA6E77"/>
    <w:rsid w:val="00FA71D1"/>
    <w:rsid w:val="00FA7322"/>
    <w:rsid w:val="00FA7946"/>
    <w:rsid w:val="00FA7D94"/>
    <w:rsid w:val="00FB129C"/>
    <w:rsid w:val="00FB1385"/>
    <w:rsid w:val="00FB13AB"/>
    <w:rsid w:val="00FB14A2"/>
    <w:rsid w:val="00FB1CB5"/>
    <w:rsid w:val="00FB1D75"/>
    <w:rsid w:val="00FB1E9F"/>
    <w:rsid w:val="00FB20E1"/>
    <w:rsid w:val="00FB2AC2"/>
    <w:rsid w:val="00FB326A"/>
    <w:rsid w:val="00FB33B3"/>
    <w:rsid w:val="00FB3A42"/>
    <w:rsid w:val="00FB42E5"/>
    <w:rsid w:val="00FB4773"/>
    <w:rsid w:val="00FB4D2F"/>
    <w:rsid w:val="00FB5CFA"/>
    <w:rsid w:val="00FB5E9D"/>
    <w:rsid w:val="00FB5F88"/>
    <w:rsid w:val="00FB6D45"/>
    <w:rsid w:val="00FB7566"/>
    <w:rsid w:val="00FB792D"/>
    <w:rsid w:val="00FB794C"/>
    <w:rsid w:val="00FB7EA2"/>
    <w:rsid w:val="00FC0419"/>
    <w:rsid w:val="00FC15A4"/>
    <w:rsid w:val="00FC1C71"/>
    <w:rsid w:val="00FC24B5"/>
    <w:rsid w:val="00FC2AAC"/>
    <w:rsid w:val="00FC2B93"/>
    <w:rsid w:val="00FC2BC2"/>
    <w:rsid w:val="00FC2BCD"/>
    <w:rsid w:val="00FC3413"/>
    <w:rsid w:val="00FC3470"/>
    <w:rsid w:val="00FC3691"/>
    <w:rsid w:val="00FC3A80"/>
    <w:rsid w:val="00FC48DD"/>
    <w:rsid w:val="00FC4988"/>
    <w:rsid w:val="00FC49A5"/>
    <w:rsid w:val="00FC4E51"/>
    <w:rsid w:val="00FC5C4D"/>
    <w:rsid w:val="00FC62BF"/>
    <w:rsid w:val="00FC682C"/>
    <w:rsid w:val="00FC6AE3"/>
    <w:rsid w:val="00FC78DB"/>
    <w:rsid w:val="00FC7CC5"/>
    <w:rsid w:val="00FC7F84"/>
    <w:rsid w:val="00FD0F84"/>
    <w:rsid w:val="00FD1559"/>
    <w:rsid w:val="00FD16B0"/>
    <w:rsid w:val="00FD19B6"/>
    <w:rsid w:val="00FD1BE3"/>
    <w:rsid w:val="00FD252F"/>
    <w:rsid w:val="00FD2985"/>
    <w:rsid w:val="00FD2AEF"/>
    <w:rsid w:val="00FD2BE0"/>
    <w:rsid w:val="00FD38C0"/>
    <w:rsid w:val="00FD38DB"/>
    <w:rsid w:val="00FD4144"/>
    <w:rsid w:val="00FD46D4"/>
    <w:rsid w:val="00FD56F9"/>
    <w:rsid w:val="00FD5CD0"/>
    <w:rsid w:val="00FD5D6A"/>
    <w:rsid w:val="00FD6F71"/>
    <w:rsid w:val="00FD715F"/>
    <w:rsid w:val="00FE0096"/>
    <w:rsid w:val="00FE0161"/>
    <w:rsid w:val="00FE0DC2"/>
    <w:rsid w:val="00FE1087"/>
    <w:rsid w:val="00FE1821"/>
    <w:rsid w:val="00FE229F"/>
    <w:rsid w:val="00FE2483"/>
    <w:rsid w:val="00FE24CF"/>
    <w:rsid w:val="00FE317A"/>
    <w:rsid w:val="00FE31D3"/>
    <w:rsid w:val="00FE33B9"/>
    <w:rsid w:val="00FE35B9"/>
    <w:rsid w:val="00FE3EBE"/>
    <w:rsid w:val="00FE4B57"/>
    <w:rsid w:val="00FE4C3B"/>
    <w:rsid w:val="00FE560D"/>
    <w:rsid w:val="00FE56F9"/>
    <w:rsid w:val="00FE59CA"/>
    <w:rsid w:val="00FE5F81"/>
    <w:rsid w:val="00FE643E"/>
    <w:rsid w:val="00FE65D2"/>
    <w:rsid w:val="00FE6957"/>
    <w:rsid w:val="00FE7677"/>
    <w:rsid w:val="00FF0A93"/>
    <w:rsid w:val="00FF0BC4"/>
    <w:rsid w:val="00FF0CE5"/>
    <w:rsid w:val="00FF0F45"/>
    <w:rsid w:val="00FF134A"/>
    <w:rsid w:val="00FF13C5"/>
    <w:rsid w:val="00FF1694"/>
    <w:rsid w:val="00FF1759"/>
    <w:rsid w:val="00FF18BE"/>
    <w:rsid w:val="00FF1C3E"/>
    <w:rsid w:val="00FF251C"/>
    <w:rsid w:val="00FF2635"/>
    <w:rsid w:val="00FF2647"/>
    <w:rsid w:val="00FF34D3"/>
    <w:rsid w:val="00FF385F"/>
    <w:rsid w:val="00FF3892"/>
    <w:rsid w:val="00FF4B1B"/>
    <w:rsid w:val="00FF5490"/>
    <w:rsid w:val="00FF5EAC"/>
    <w:rsid w:val="00FF6672"/>
    <w:rsid w:val="00FF6A94"/>
    <w:rsid w:val="00FF723B"/>
    <w:rsid w:val="00FF7399"/>
    <w:rsid w:val="00FF77A5"/>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2BB9"/>
  <w15:docId w15:val="{1C6B07AB-E713-4643-B3DA-2FC38456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61"/>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5"/>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C7A"/>
  </w:style>
  <w:style w:type="paragraph" w:styleId="Ttulo1">
    <w:name w:val="heading 1"/>
    <w:basedOn w:val="Normal"/>
    <w:next w:val="Normal"/>
    <w:link w:val="Ttulo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Ttulo6">
    <w:name w:val="heading 6"/>
    <w:basedOn w:val="Normal"/>
    <w:next w:val="Normal"/>
    <w:link w:val="Ttulo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Ttulo7">
    <w:name w:val="heading 7"/>
    <w:basedOn w:val="Normal"/>
    <w:next w:val="Normal"/>
    <w:link w:val="Ttulo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Ttulo8">
    <w:name w:val="heading 8"/>
    <w:basedOn w:val="Normal"/>
    <w:next w:val="Normal"/>
    <w:link w:val="Ttulo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qFormat/>
    <w:rsid w:val="008A06AC"/>
    <w:pPr>
      <w:tabs>
        <w:tab w:val="center" w:pos="4680"/>
        <w:tab w:val="right" w:pos="9360"/>
      </w:tabs>
      <w:spacing w:after="0" w:line="240" w:lineRule="auto"/>
    </w:pPr>
  </w:style>
  <w:style w:type="character" w:customStyle="1" w:styleId="CabealhoChar">
    <w:name w:val="Cabeçalho Char"/>
    <w:aliases w:val=" Char Char1"/>
    <w:basedOn w:val="Fontepargpadro"/>
    <w:link w:val="Cabealho"/>
    <w:uiPriority w:val="99"/>
    <w:qFormat/>
    <w:rsid w:val="008A06AC"/>
  </w:style>
  <w:style w:type="paragraph" w:styleId="Rodap">
    <w:name w:val="footer"/>
    <w:basedOn w:val="Normal"/>
    <w:link w:val="RodapChar"/>
    <w:uiPriority w:val="99"/>
    <w:unhideWhenUsed/>
    <w:rsid w:val="008A06AC"/>
    <w:pPr>
      <w:tabs>
        <w:tab w:val="center" w:pos="4680"/>
        <w:tab w:val="right" w:pos="9360"/>
      </w:tabs>
      <w:spacing w:after="0" w:line="240" w:lineRule="auto"/>
    </w:pPr>
  </w:style>
  <w:style w:type="character" w:customStyle="1" w:styleId="RodapChar">
    <w:name w:val="Rodapé Char"/>
    <w:basedOn w:val="Fontepargpadro"/>
    <w:link w:val="Rodap"/>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Fontepargpadro"/>
    <w:rsid w:val="008A06AC"/>
  </w:style>
  <w:style w:type="paragraph" w:styleId="SemEspaamento">
    <w:name w:val="No Spacing"/>
    <w:aliases w:val="HEADING 3"/>
    <w:link w:val="SemEspaamentoChar"/>
    <w:uiPriority w:val="1"/>
    <w:qFormat/>
    <w:rsid w:val="008A06AC"/>
    <w:pPr>
      <w:spacing w:after="0" w:line="240" w:lineRule="auto"/>
    </w:pPr>
    <w:rPr>
      <w:rFonts w:eastAsiaTheme="minorHAnsi"/>
    </w:rPr>
  </w:style>
  <w:style w:type="paragraph" w:styleId="PargrafodaLista">
    <w:name w:val="List Paragraph"/>
    <w:aliases w:val="Heading 10,Body of text,spasi 2 taiiii,List 5.2.1,First Level Outline,tabel,ROTO,point-point,kepala,Recommendation,List Paragraph11,Body Text Char1,Char Char2,coba1,List Paragraph untuk Tabel,List Paragraph untuk tabel,Box,Dot pt"/>
    <w:basedOn w:val="Normal"/>
    <w:link w:val="PargrafodaListaChar"/>
    <w:uiPriority w:val="34"/>
    <w:qFormat/>
    <w:rsid w:val="00953A1C"/>
    <w:pPr>
      <w:ind w:left="720"/>
      <w:contextualSpacing/>
    </w:pPr>
    <w:rPr>
      <w:rFonts w:ascii="Calibri" w:eastAsia="Times New Roman" w:hAnsi="Calibri" w:cs="Times New Roman"/>
    </w:rPr>
  </w:style>
  <w:style w:type="paragraph" w:styleId="Textodebalo">
    <w:name w:val="Balloon Text"/>
    <w:basedOn w:val="Normal"/>
    <w:link w:val="TextodebaloChar"/>
    <w:uiPriority w:val="99"/>
    <w:unhideWhenUsed/>
    <w:qFormat/>
    <w:rsid w:val="00953A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qFormat/>
    <w:rsid w:val="00953A1C"/>
    <w:rPr>
      <w:rFonts w:ascii="Tahoma" w:hAnsi="Tahoma" w:cs="Tahoma"/>
      <w:sz w:val="16"/>
      <w:szCs w:val="16"/>
    </w:rPr>
  </w:style>
  <w:style w:type="character" w:styleId="Hyperlink">
    <w:name w:val="Hyperlink"/>
    <w:basedOn w:val="Fontepargpadro"/>
    <w:uiPriority w:val="99"/>
    <w:unhideWhenUsed/>
    <w:rsid w:val="007336CC"/>
    <w:rPr>
      <w:color w:val="0000FF" w:themeColor="hyperlink"/>
      <w:u w:val="single"/>
    </w:rPr>
  </w:style>
  <w:style w:type="paragraph" w:customStyle="1" w:styleId="Default">
    <w:name w:val="Default"/>
    <w:link w:val="DefaultChar"/>
    <w:qForma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tulo1Char">
    <w:name w:val="Título 1 Char"/>
    <w:basedOn w:val="Fontepargpadro"/>
    <w:link w:val="Ttulo1"/>
    <w:uiPriority w:val="9"/>
    <w:rsid w:val="00263F3A"/>
    <w:rPr>
      <w:rFonts w:ascii="Cambria" w:eastAsia="Times New Roman" w:hAnsi="Cambria" w:cs="Times New Roman"/>
      <w:b/>
      <w:bCs/>
      <w:kern w:val="32"/>
      <w:sz w:val="32"/>
      <w:szCs w:val="32"/>
    </w:rPr>
  </w:style>
  <w:style w:type="paragraph" w:styleId="Corpodetexto">
    <w:name w:val="Body Text"/>
    <w:basedOn w:val="Normal"/>
    <w:link w:val="CorpodetextoChar"/>
    <w:qFormat/>
    <w:rsid w:val="00263F3A"/>
    <w:pPr>
      <w:spacing w:after="0" w:line="240" w:lineRule="auto"/>
    </w:pPr>
    <w:rPr>
      <w:rFonts w:ascii="Arial" w:eastAsia="Times New Roman" w:hAnsi="Arial" w:cs="Times New Roman"/>
      <w:sz w:val="24"/>
      <w:szCs w:val="20"/>
    </w:rPr>
  </w:style>
  <w:style w:type="character" w:customStyle="1" w:styleId="CorpodetextoChar">
    <w:name w:val="Corpo de texto Char"/>
    <w:basedOn w:val="Fontepargpadro"/>
    <w:link w:val="Corpodetexto"/>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5246D8"/>
    <w:pPr>
      <w:spacing w:after="0" w:line="240" w:lineRule="auto"/>
      <w:jc w:val="both"/>
    </w:pPr>
    <w:rPr>
      <w:rFonts w:ascii="Times New Roman" w:eastAsia="Times New Roman" w:hAnsi="Times New Roman" w:cs="Times New Roman"/>
      <w:bCs/>
      <w:sz w:val="20"/>
      <w:szCs w:val="24"/>
      <w:lang w:val="en-GB"/>
    </w:rPr>
  </w:style>
  <w:style w:type="character" w:customStyle="1" w:styleId="Ttulo3Char">
    <w:name w:val="Título 3 Char"/>
    <w:basedOn w:val="Fontepargpadro"/>
    <w:link w:val="Ttulo3"/>
    <w:uiPriority w:val="9"/>
    <w:rsid w:val="00EF7AE0"/>
    <w:rPr>
      <w:rFonts w:ascii="Times New Roman" w:eastAsia="Times New Roman" w:hAnsi="Times New Roman" w:cs="Times New Roman"/>
      <w:b/>
      <w:bCs/>
      <w:sz w:val="27"/>
      <w:szCs w:val="27"/>
    </w:rPr>
  </w:style>
  <w:style w:type="table" w:styleId="Tabelacomgrade">
    <w:name w:val="Table Grid"/>
    <w:aliases w:val="No border"/>
    <w:basedOn w:val="Tabelanormal"/>
    <w:uiPriority w:val="59"/>
    <w:qFormat/>
    <w:rsid w:val="00EF7A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elanormal"/>
    <w:uiPriority w:val="62"/>
    <w:rsid w:val="00EF7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Обычный (Web)"/>
    <w:basedOn w:val="Normal"/>
    <w:link w:val="NormalWebChar"/>
    <w:uiPriority w:val="99"/>
    <w:qFormat/>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Fontepargpadro"/>
    <w:rsid w:val="003466F0"/>
  </w:style>
  <w:style w:type="table" w:customStyle="1" w:styleId="LightList1">
    <w:name w:val="Light List1"/>
    <w:basedOn w:val="Tabelanormal"/>
    <w:uiPriority w:val="61"/>
    <w:rsid w:val="00F55E66"/>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Fontepargpadro"/>
    <w:rsid w:val="005613B0"/>
  </w:style>
  <w:style w:type="character" w:styleId="nfase">
    <w:name w:val="Emphasis"/>
    <w:basedOn w:val="Fontepargpadro"/>
    <w:qFormat/>
    <w:rsid w:val="005613B0"/>
    <w:rPr>
      <w:i/>
      <w:iCs/>
    </w:rPr>
  </w:style>
  <w:style w:type="character" w:customStyle="1" w:styleId="Ttulo2Char">
    <w:name w:val="Título 2 Char"/>
    <w:basedOn w:val="Fontepargpadro"/>
    <w:link w:val="Ttulo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Fontepargpadro"/>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Fontepargpadro"/>
    <w:qFormat/>
    <w:rsid w:val="00A63337"/>
  </w:style>
  <w:style w:type="character" w:styleId="Forte">
    <w:name w:val="Strong"/>
    <w:basedOn w:val="Fontepargpadro"/>
    <w:qFormat/>
    <w:rsid w:val="00A63337"/>
    <w:rPr>
      <w:b/>
      <w:bCs/>
    </w:rPr>
  </w:style>
  <w:style w:type="character" w:customStyle="1" w:styleId="fn">
    <w:name w:val="fn"/>
    <w:basedOn w:val="Fontepargpadro"/>
    <w:rsid w:val="00A63337"/>
  </w:style>
  <w:style w:type="character" w:customStyle="1" w:styleId="SemEspaamentoChar">
    <w:name w:val="Sem Espaçamento Char"/>
    <w:aliases w:val="HEADING 3 Char"/>
    <w:basedOn w:val="Fontepargpadro"/>
    <w:link w:val="SemEspaamento"/>
    <w:uiPriority w:val="1"/>
    <w:rsid w:val="00A63337"/>
    <w:rPr>
      <w:rFonts w:eastAsiaTheme="minorHAnsi"/>
    </w:rPr>
  </w:style>
  <w:style w:type="character" w:customStyle="1" w:styleId="hps">
    <w:name w:val="hps"/>
    <w:basedOn w:val="Fontepargpadro"/>
    <w:rsid w:val="00EF0FF5"/>
  </w:style>
  <w:style w:type="paragraph" w:styleId="Textodenotadefim">
    <w:name w:val="endnote text"/>
    <w:basedOn w:val="Normal"/>
    <w:link w:val="TextodenotadefimChar"/>
    <w:uiPriority w:val="99"/>
    <w:unhideWhenUsed/>
    <w:rsid w:val="00F622B0"/>
    <w:pPr>
      <w:spacing w:after="0" w:line="240" w:lineRule="auto"/>
    </w:pPr>
    <w:rPr>
      <w:rFonts w:eastAsiaTheme="minorHAnsi"/>
      <w:sz w:val="20"/>
      <w:szCs w:val="20"/>
    </w:rPr>
  </w:style>
  <w:style w:type="character" w:customStyle="1" w:styleId="TextodenotadefimChar">
    <w:name w:val="Texto de nota de fim Char"/>
    <w:basedOn w:val="Fontepargpadro"/>
    <w:link w:val="Textodenotadefim"/>
    <w:uiPriority w:val="99"/>
    <w:rsid w:val="00F622B0"/>
    <w:rPr>
      <w:rFonts w:eastAsiaTheme="minorHAnsi"/>
      <w:sz w:val="20"/>
      <w:szCs w:val="20"/>
    </w:rPr>
  </w:style>
  <w:style w:type="paragraph" w:styleId="Textodenotaderodap">
    <w:name w:val="footnote text"/>
    <w:aliases w:val=" Char Char Char, Char Char,Char Char Char,Char Char"/>
    <w:basedOn w:val="Normal"/>
    <w:link w:val="TextodenotaderodapChar"/>
    <w:uiPriority w:val="99"/>
    <w:rsid w:val="00192233"/>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aliases w:val=" Char Char Char Char, Char Char Char1,Char Char Char Char,Char Char Char1"/>
    <w:basedOn w:val="Fontepargpadro"/>
    <w:link w:val="Textodenotaderodap"/>
    <w:uiPriority w:val="99"/>
    <w:rsid w:val="00192233"/>
    <w:rPr>
      <w:rFonts w:ascii="Times New Roman" w:eastAsia="Times New Roman" w:hAnsi="Times New Roman" w:cs="Times New Roman"/>
      <w:sz w:val="20"/>
      <w:szCs w:val="20"/>
    </w:rPr>
  </w:style>
  <w:style w:type="paragraph" w:styleId="Commarcadores">
    <w:name w:val="List Bullet"/>
    <w:basedOn w:val="Normal"/>
    <w:uiPriority w:val="99"/>
    <w:unhideWhenUsed/>
    <w:rsid w:val="00F973BB"/>
    <w:pPr>
      <w:numPr>
        <w:numId w:val="1"/>
      </w:numPr>
      <w:contextualSpacing/>
    </w:pPr>
    <w:rPr>
      <w:rFonts w:ascii="Calibri" w:eastAsia="Calibri" w:hAnsi="Calibri" w:cs="Times New Roman"/>
    </w:rPr>
  </w:style>
  <w:style w:type="character" w:customStyle="1" w:styleId="Ttulo4Char">
    <w:name w:val="Título 4 Char"/>
    <w:basedOn w:val="Fontepargpadro"/>
    <w:link w:val="Ttulo4"/>
    <w:uiPriority w:val="9"/>
    <w:rsid w:val="006643AE"/>
    <w:rPr>
      <w:rFonts w:asciiTheme="majorHAnsi" w:eastAsiaTheme="majorEastAsia" w:hAnsiTheme="majorHAnsi" w:cstheme="majorBidi"/>
      <w:b/>
      <w:bCs/>
      <w:i/>
      <w:iCs/>
      <w:color w:val="4F81BD" w:themeColor="accent1"/>
    </w:rPr>
  </w:style>
  <w:style w:type="table" w:customStyle="1" w:styleId="TableGrid">
    <w:name w:val="TableGrid"/>
    <w:rsid w:val="006643AE"/>
    <w:pPr>
      <w:spacing w:after="0" w:line="240" w:lineRule="auto"/>
    </w:pPr>
    <w:tblPr>
      <w:tblCellMar>
        <w:top w:w="0" w:type="dxa"/>
        <w:left w:w="0" w:type="dxa"/>
        <w:bottom w:w="0" w:type="dxa"/>
        <w:right w:w="0" w:type="dxa"/>
      </w:tblCellMar>
    </w:tblPr>
  </w:style>
  <w:style w:type="character" w:styleId="TextodoEspaoReservado">
    <w:name w:val="Placeholder Text"/>
    <w:basedOn w:val="Fontepargpadro"/>
    <w:uiPriority w:val="99"/>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Ttulo5Char">
    <w:name w:val="Título 5 Char"/>
    <w:basedOn w:val="Fontepargpadro"/>
    <w:link w:val="Ttulo5"/>
    <w:rsid w:val="00173E90"/>
    <w:rPr>
      <w:rFonts w:ascii="Times New Roman" w:eastAsia="Times New Roman" w:hAnsi="Times New Roman" w:cs="Times New Roman"/>
      <w:b/>
      <w:bCs/>
      <w:i/>
      <w:iCs/>
      <w:sz w:val="24"/>
      <w:szCs w:val="24"/>
      <w:lang w:val="en-ZW"/>
    </w:rPr>
  </w:style>
  <w:style w:type="character" w:customStyle="1" w:styleId="Ttulo6Char">
    <w:name w:val="Título 6 Char"/>
    <w:basedOn w:val="Fontepargpadro"/>
    <w:link w:val="Ttulo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Semlista"/>
    <w:uiPriority w:val="99"/>
    <w:semiHidden/>
    <w:unhideWhenUsed/>
    <w:rsid w:val="00173E90"/>
  </w:style>
  <w:style w:type="paragraph" w:styleId="Recuodecorpodetexto">
    <w:name w:val="Body Text Indent"/>
    <w:basedOn w:val="Normal"/>
    <w:link w:val="RecuodecorpodetextoChar"/>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RecuodecorpodetextoChar">
    <w:name w:val="Recuo de corpo de texto Char"/>
    <w:basedOn w:val="Fontepargpadro"/>
    <w:link w:val="Recuodecorpodetexto"/>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tulo">
    <w:name w:val="Title"/>
    <w:basedOn w:val="Normal"/>
    <w:link w:val="Ttulo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tuloChar">
    <w:name w:val="Título Char"/>
    <w:basedOn w:val="Fontepargpadro"/>
    <w:link w:val="Ttulo"/>
    <w:uiPriority w:val="10"/>
    <w:rsid w:val="00173E90"/>
    <w:rPr>
      <w:rFonts w:ascii="Times New Roman" w:eastAsia="Times New Roman" w:hAnsi="Times New Roman" w:cs="Times New Roman"/>
      <w:sz w:val="28"/>
      <w:szCs w:val="24"/>
      <w:lang w:val="en-ZW"/>
    </w:rPr>
  </w:style>
  <w:style w:type="paragraph" w:styleId="Subttulo">
    <w:name w:val="Subtitle"/>
    <w:basedOn w:val="Normal"/>
    <w:link w:val="SubttuloChar"/>
    <w:uiPriority w:val="2"/>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tuloChar">
    <w:name w:val="Subtítulo Char"/>
    <w:basedOn w:val="Fontepargpadro"/>
    <w:link w:val="Subttulo"/>
    <w:uiPriority w:val="2"/>
    <w:rsid w:val="00173E90"/>
    <w:rPr>
      <w:rFonts w:ascii="Tahoma" w:eastAsia="Times New Roman" w:hAnsi="Tahoma" w:cs="Times New Roman"/>
      <w:i/>
      <w:iCs/>
      <w:sz w:val="24"/>
      <w:szCs w:val="24"/>
      <w:lang w:val="en-ZW"/>
    </w:rPr>
  </w:style>
  <w:style w:type="character" w:styleId="Refdenotaderodap">
    <w:name w:val="footnote reference"/>
    <w:uiPriority w:val="99"/>
    <w:rsid w:val="00173E90"/>
    <w:rPr>
      <w:vertAlign w:val="superscript"/>
    </w:rPr>
  </w:style>
  <w:style w:type="paragraph" w:styleId="Corpodetexto2">
    <w:name w:val="Body Text 2"/>
    <w:basedOn w:val="Normal"/>
    <w:link w:val="Corpodetexto2Char"/>
    <w:uiPriority w:val="99"/>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Corpodetexto2Char">
    <w:name w:val="Corpo de texto 2 Char"/>
    <w:basedOn w:val="Fontepargpadro"/>
    <w:link w:val="Corpodetexto2"/>
    <w:uiPriority w:val="99"/>
    <w:rsid w:val="00173E90"/>
    <w:rPr>
      <w:rFonts w:ascii="Times New Roman" w:eastAsia="Times New Roman" w:hAnsi="Times New Roman" w:cs="Times New Roman"/>
      <w:sz w:val="24"/>
      <w:szCs w:val="24"/>
      <w:lang w:val="en-ZW"/>
    </w:rPr>
  </w:style>
  <w:style w:type="character" w:styleId="HiperlinkVisitado">
    <w:name w:val="FollowedHyperlink"/>
    <w:uiPriority w:val="99"/>
    <w:rsid w:val="00173E90"/>
    <w:rPr>
      <w:color w:val="800080"/>
      <w:u w:val="single"/>
    </w:rPr>
  </w:style>
  <w:style w:type="character" w:styleId="Nmerodepgina">
    <w:name w:val="page number"/>
    <w:rsid w:val="00173E90"/>
  </w:style>
  <w:style w:type="paragraph" w:styleId="Corpodetexto3">
    <w:name w:val="Body Text 3"/>
    <w:basedOn w:val="Normal"/>
    <w:link w:val="Corpodetexto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Corpodetexto3Char">
    <w:name w:val="Corpo de texto 3 Char"/>
    <w:basedOn w:val="Fontepargpadro"/>
    <w:link w:val="Corpodetexto3"/>
    <w:uiPriority w:val="99"/>
    <w:rsid w:val="00173E90"/>
    <w:rPr>
      <w:rFonts w:ascii="Times New Roman" w:eastAsia="Times New Roman" w:hAnsi="Times New Roman" w:cs="Times New Roman"/>
      <w:b/>
      <w:bCs/>
      <w:sz w:val="24"/>
      <w:szCs w:val="24"/>
      <w:lang w:val="en-ZW"/>
    </w:rPr>
  </w:style>
  <w:style w:type="paragraph" w:styleId="Sumrio1">
    <w:name w:val="toc 1"/>
    <w:basedOn w:val="Normal"/>
    <w:next w:val="Normal"/>
    <w:autoRedefine/>
    <w:uiPriority w:val="39"/>
    <w:qFormat/>
    <w:rsid w:val="006B75FF"/>
    <w:pPr>
      <w:spacing w:after="0" w:line="240" w:lineRule="auto"/>
      <w:ind w:firstLine="720"/>
      <w:jc w:val="both"/>
    </w:pPr>
    <w:rPr>
      <w:rFonts w:ascii="Times New Roman" w:eastAsia="Times New Roman" w:hAnsi="Times New Roman" w:cs="Times New Roman"/>
      <w:sz w:val="20"/>
      <w:szCs w:val="20"/>
      <w:lang w:val="en-ZW"/>
    </w:rPr>
  </w:style>
  <w:style w:type="character" w:styleId="Refdenotadefim">
    <w:name w:val="endnote reference"/>
    <w:uiPriority w:val="99"/>
    <w:rsid w:val="00173E90"/>
    <w:rPr>
      <w:vertAlign w:val="superscript"/>
    </w:rPr>
  </w:style>
  <w:style w:type="paragraph" w:styleId="Recuodecorpodetexto2">
    <w:name w:val="Body Text Indent 2"/>
    <w:basedOn w:val="Normal"/>
    <w:link w:val="Recuodecorpodetexto2Char"/>
    <w:unhideWhenUsed/>
    <w:rsid w:val="00CB3570"/>
    <w:pPr>
      <w:spacing w:after="120" w:line="480" w:lineRule="auto"/>
      <w:ind w:left="360"/>
    </w:pPr>
  </w:style>
  <w:style w:type="character" w:customStyle="1" w:styleId="Recuodecorpodetexto2Char">
    <w:name w:val="Recuo de corpo de texto 2 Char"/>
    <w:basedOn w:val="Fontepargpadro"/>
    <w:link w:val="Recuodecorpodetexto2"/>
    <w:rsid w:val="00CB3570"/>
  </w:style>
  <w:style w:type="paragraph" w:styleId="Recuodecorpodetexto3">
    <w:name w:val="Body Text Indent 3"/>
    <w:basedOn w:val="Normal"/>
    <w:link w:val="Recuodecorpodetexto3Char"/>
    <w:unhideWhenUsed/>
    <w:rsid w:val="00CB3570"/>
    <w:pPr>
      <w:spacing w:after="120"/>
      <w:ind w:left="360"/>
    </w:pPr>
    <w:rPr>
      <w:sz w:val="16"/>
      <w:szCs w:val="16"/>
    </w:rPr>
  </w:style>
  <w:style w:type="character" w:customStyle="1" w:styleId="Recuodecorpodetexto3Char">
    <w:name w:val="Recuo de corpo de texto 3 Char"/>
    <w:basedOn w:val="Fontepargpadro"/>
    <w:link w:val="Recuodecorpodetexto3"/>
    <w:rsid w:val="00CB3570"/>
    <w:rPr>
      <w:sz w:val="16"/>
      <w:szCs w:val="16"/>
    </w:rPr>
  </w:style>
  <w:style w:type="character" w:customStyle="1" w:styleId="citation-abbreviation">
    <w:name w:val="citation-abbreviation"/>
    <w:basedOn w:val="Fontepargpadro"/>
    <w:rsid w:val="008E596D"/>
  </w:style>
  <w:style w:type="character" w:customStyle="1" w:styleId="citation-publication-date">
    <w:name w:val="citation-publication-date"/>
    <w:basedOn w:val="Fontepargpadro"/>
    <w:rsid w:val="008E596D"/>
  </w:style>
  <w:style w:type="character" w:customStyle="1" w:styleId="citation-volume">
    <w:name w:val="citation-volume"/>
    <w:basedOn w:val="Fontepargpadro"/>
    <w:rsid w:val="008E596D"/>
  </w:style>
  <w:style w:type="character" w:customStyle="1" w:styleId="citation-issue">
    <w:name w:val="citation-issue"/>
    <w:basedOn w:val="Fontepargpadro"/>
    <w:rsid w:val="008E596D"/>
  </w:style>
  <w:style w:type="character" w:customStyle="1" w:styleId="citation-flpages">
    <w:name w:val="citation-flpages"/>
    <w:basedOn w:val="Fontepargpadro"/>
    <w:rsid w:val="008E596D"/>
  </w:style>
  <w:style w:type="character" w:customStyle="1" w:styleId="element-citation">
    <w:name w:val="element-citation"/>
    <w:basedOn w:val="Fontepargpadro"/>
    <w:rsid w:val="008E596D"/>
  </w:style>
  <w:style w:type="character" w:customStyle="1" w:styleId="ref-journal">
    <w:name w:val="ref-journal"/>
    <w:basedOn w:val="Fontepargpadro"/>
    <w:rsid w:val="008E596D"/>
  </w:style>
  <w:style w:type="character" w:customStyle="1" w:styleId="ref-vol">
    <w:name w:val="ref-vol"/>
    <w:basedOn w:val="Fontepargpadro"/>
    <w:rsid w:val="008E596D"/>
  </w:style>
  <w:style w:type="character" w:customStyle="1" w:styleId="citation">
    <w:name w:val="citation"/>
    <w:basedOn w:val="Fontepargpadro"/>
    <w:rsid w:val="0091030A"/>
  </w:style>
  <w:style w:type="character" w:customStyle="1" w:styleId="reference-text">
    <w:name w:val="reference-text"/>
    <w:basedOn w:val="Fontepargpadro"/>
    <w:rsid w:val="0091030A"/>
  </w:style>
  <w:style w:type="character" w:customStyle="1" w:styleId="mw-headline">
    <w:name w:val="mw-headline"/>
    <w:basedOn w:val="Fontepargpadro"/>
    <w:rsid w:val="0091030A"/>
  </w:style>
  <w:style w:type="character" w:customStyle="1" w:styleId="z3988">
    <w:name w:val="z3988"/>
    <w:basedOn w:val="Fontepargpadro"/>
    <w:rsid w:val="0091030A"/>
  </w:style>
  <w:style w:type="character" w:customStyle="1" w:styleId="slug-pages">
    <w:name w:val="slug-pages"/>
    <w:basedOn w:val="Fontepargpadro"/>
    <w:rsid w:val="003C4155"/>
  </w:style>
  <w:style w:type="character" w:customStyle="1" w:styleId="NormalWebChar">
    <w:name w:val="Normal (Web) Char"/>
    <w:aliases w:val="Обычный (Web) Char"/>
    <w:basedOn w:val="Fontepargpadro"/>
    <w:link w:val="NormalWeb"/>
    <w:locked/>
    <w:rsid w:val="00AD4D72"/>
    <w:rPr>
      <w:rFonts w:ascii="Times New Roman" w:eastAsia="Times New Roman" w:hAnsi="Times New Roman" w:cs="Times New Roman"/>
      <w:sz w:val="24"/>
      <w:szCs w:val="24"/>
    </w:rPr>
  </w:style>
  <w:style w:type="character" w:styleId="CitaoHTML">
    <w:name w:val="HTML Cite"/>
    <w:basedOn w:val="Fontepargpadro"/>
    <w:uiPriority w:val="99"/>
    <w:unhideWhenUsed/>
    <w:rsid w:val="00E03E2F"/>
    <w:rPr>
      <w:i/>
      <w:iCs/>
    </w:rPr>
  </w:style>
  <w:style w:type="paragraph" w:styleId="Legenda">
    <w:name w:val="caption"/>
    <w:basedOn w:val="Normal"/>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qFormat/>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Fontepargpadro"/>
    <w:rsid w:val="002E08C4"/>
  </w:style>
  <w:style w:type="character" w:customStyle="1" w:styleId="reference-accessdate">
    <w:name w:val="reference-accessdate"/>
    <w:basedOn w:val="Fontepargpadro"/>
    <w:rsid w:val="003925D6"/>
  </w:style>
  <w:style w:type="character" w:customStyle="1" w:styleId="atn">
    <w:name w:val="atn"/>
    <w:basedOn w:val="Fontepargpadro"/>
    <w:rsid w:val="00191679"/>
  </w:style>
  <w:style w:type="character" w:customStyle="1" w:styleId="alt-edited1">
    <w:name w:val="alt-edited1"/>
    <w:rsid w:val="00191679"/>
    <w:rPr>
      <w:color w:val="4D90F0"/>
    </w:rPr>
  </w:style>
  <w:style w:type="character" w:customStyle="1" w:styleId="shorttext">
    <w:name w:val="short_text"/>
    <w:basedOn w:val="Fontepargpadro"/>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PargrafodaListaChar">
    <w:name w:val="Parágrafo da Lista Char"/>
    <w:aliases w:val="Heading 10 Char,Body of text Char,spasi 2 taiiii Char,List 5.2.1 Char,First Level Outline Char,tabel Char,ROTO Char,point-point Char,kepala Char,Recommendation Char,List Paragraph11 Char,Body Text Char1 Char,Char Char2 Char"/>
    <w:basedOn w:val="Fontepargpadro"/>
    <w:link w:val="PargrafodaLista"/>
    <w:uiPriority w:val="34"/>
    <w:qFormat/>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Fontepargpadro"/>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Fontepargpadro"/>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0">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0">
    <w:name w:val="Style11"/>
    <w:uiPriority w:val="99"/>
    <w:rsid w:val="00A47B0C"/>
    <w:pPr>
      <w:numPr>
        <w:numId w:val="11"/>
      </w:numPr>
    </w:pPr>
  </w:style>
  <w:style w:type="numbering" w:customStyle="1" w:styleId="Style120">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0">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0">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0">
    <w:name w:val="Style18"/>
    <w:uiPriority w:val="99"/>
    <w:rsid w:val="00A47B0C"/>
    <w:pPr>
      <w:numPr>
        <w:numId w:val="18"/>
      </w:numPr>
    </w:pPr>
  </w:style>
  <w:style w:type="numbering" w:customStyle="1" w:styleId="Style190">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CabealhodoSumrio">
    <w:name w:val="TOC Heading"/>
    <w:basedOn w:val="Ttulo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Pr-formataoHTML">
    <w:name w:val="HTML Preformatted"/>
    <w:basedOn w:val="Normal"/>
    <w:link w:val="Pr-formataoHTMLChar"/>
    <w:unhideWhenUsed/>
    <w:qFormat/>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A47B0C"/>
    <w:rPr>
      <w:rFonts w:ascii="Courier New" w:eastAsia="Times New Roman" w:hAnsi="Courier New" w:cs="Courier New"/>
      <w:sz w:val="20"/>
      <w:szCs w:val="20"/>
    </w:rPr>
  </w:style>
  <w:style w:type="paragraph" w:styleId="Sumrio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Sumrio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Sumrio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Sumrio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Sumrio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Sumrio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Sumrio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Sumrio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Semlista"/>
    <w:uiPriority w:val="99"/>
    <w:semiHidden/>
    <w:unhideWhenUsed/>
    <w:rsid w:val="00A47B0C"/>
  </w:style>
  <w:style w:type="character" w:styleId="RefernciaIntensa">
    <w:name w:val="Intense Reference"/>
    <w:uiPriority w:val="32"/>
    <w:qFormat/>
    <w:rsid w:val="00A47B0C"/>
    <w:rPr>
      <w:b/>
      <w:bCs/>
      <w:smallCaps/>
      <w:color w:val="C0504D"/>
      <w:spacing w:val="5"/>
      <w:u w:val="single"/>
    </w:rPr>
  </w:style>
  <w:style w:type="table" w:customStyle="1" w:styleId="TableGrid1">
    <w:name w:val="Table Grid1"/>
    <w:basedOn w:val="Tabelanormal"/>
    <w:next w:val="Tabelacomgrade"/>
    <w:uiPriority w:val="59"/>
    <w:rsid w:val="00A47B0C"/>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Fontepargpadro"/>
    <w:rsid w:val="00A47B0C"/>
  </w:style>
  <w:style w:type="character" w:customStyle="1" w:styleId="longtext">
    <w:name w:val="long_text"/>
    <w:basedOn w:val="Fontepargpadro"/>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Semlista"/>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Semlista"/>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TextosemFormatao">
    <w:name w:val="Plain Text"/>
    <w:basedOn w:val="Normal"/>
    <w:link w:val="TextosemFormataoChar"/>
    <w:rsid w:val="00FE59CA"/>
    <w:pPr>
      <w:spacing w:after="0" w:line="240" w:lineRule="auto"/>
    </w:pPr>
    <w:rPr>
      <w:rFonts w:ascii="Courier New" w:eastAsia="Times New Roman" w:hAnsi="Courier New" w:cs="Angsana New"/>
      <w:sz w:val="20"/>
      <w:szCs w:val="24"/>
      <w:lang w:val="hr-HR" w:eastAsia="de-DE"/>
    </w:rPr>
  </w:style>
  <w:style w:type="character" w:customStyle="1" w:styleId="TextosemFormataoChar">
    <w:name w:val="Texto sem Formatação Char"/>
    <w:basedOn w:val="Fontepargpadro"/>
    <w:link w:val="TextosemFormatao"/>
    <w:rsid w:val="00FE59CA"/>
    <w:rPr>
      <w:rFonts w:ascii="Courier New" w:eastAsia="Times New Roman" w:hAnsi="Courier New" w:cs="Angsana New"/>
      <w:sz w:val="20"/>
      <w:szCs w:val="24"/>
      <w:lang w:val="hr-HR" w:eastAsia="de-DE"/>
    </w:rPr>
  </w:style>
  <w:style w:type="character" w:customStyle="1" w:styleId="copied">
    <w:name w:val="copied"/>
    <w:basedOn w:val="Fontepargpadro"/>
    <w:rsid w:val="00FD38C0"/>
  </w:style>
  <w:style w:type="character" w:customStyle="1" w:styleId="apple-style-span">
    <w:name w:val="apple-style-span"/>
    <w:basedOn w:val="Fontepargpadro"/>
    <w:rsid w:val="00B24F7A"/>
  </w:style>
  <w:style w:type="paragraph" w:styleId="Bibliografia">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Fontepargpadro"/>
    <w:rsid w:val="001F0365"/>
    <w:rPr>
      <w:rFonts w:cs="Times New Roman"/>
    </w:rPr>
  </w:style>
  <w:style w:type="character" w:customStyle="1" w:styleId="Heading3Char1">
    <w:name w:val="Heading 3 Char1"/>
    <w:basedOn w:val="Fontepargpadro"/>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Fontepargpadro"/>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link w:val="TextChar"/>
    <w:qFormat/>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Partesuperior-zdoformulrio">
    <w:name w:val="HTML Top of Form"/>
    <w:basedOn w:val="Normal"/>
    <w:next w:val="Normal"/>
    <w:link w:val="Partesuperior-zdoformulrio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981085"/>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Fontepargpadro"/>
    <w:rsid w:val="00981085"/>
  </w:style>
  <w:style w:type="character" w:customStyle="1" w:styleId="metadate">
    <w:name w:val="meta_date"/>
    <w:basedOn w:val="Fontepargpadro"/>
    <w:rsid w:val="00981085"/>
  </w:style>
  <w:style w:type="character" w:customStyle="1" w:styleId="metacategories">
    <w:name w:val="meta_categories"/>
    <w:basedOn w:val="Fontepargpadro"/>
    <w:rsid w:val="00981085"/>
  </w:style>
  <w:style w:type="character" w:customStyle="1" w:styleId="metacomments">
    <w:name w:val="meta_comments"/>
    <w:basedOn w:val="Fontepargpadro"/>
    <w:rsid w:val="00981085"/>
  </w:style>
  <w:style w:type="character" w:customStyle="1" w:styleId="metaedit">
    <w:name w:val="meta_edit"/>
    <w:basedOn w:val="Fontepargpadro"/>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unhideWhenUsed/>
    <w:rsid w:val="00981085"/>
    <w:rPr>
      <w:sz w:val="16"/>
      <w:szCs w:val="16"/>
    </w:rPr>
  </w:style>
  <w:style w:type="paragraph" w:styleId="Textodecomentrio">
    <w:name w:val="annotation text"/>
    <w:basedOn w:val="Normal"/>
    <w:link w:val="TextodecomentrioChar"/>
    <w:uiPriority w:val="99"/>
    <w:unhideWhenUsed/>
    <w:rsid w:val="00981085"/>
    <w:pPr>
      <w:spacing w:line="240" w:lineRule="auto"/>
    </w:pPr>
    <w:rPr>
      <w:rFonts w:eastAsiaTheme="minorHAnsi"/>
      <w:sz w:val="20"/>
      <w:szCs w:val="20"/>
    </w:rPr>
  </w:style>
  <w:style w:type="character" w:customStyle="1" w:styleId="TextodecomentrioChar">
    <w:name w:val="Texto de comentário Char"/>
    <w:basedOn w:val="Fontepargpadro"/>
    <w:link w:val="Textodecomentrio"/>
    <w:uiPriority w:val="99"/>
    <w:rsid w:val="00981085"/>
    <w:rPr>
      <w:rFonts w:eastAsiaTheme="minorHAnsi"/>
      <w:sz w:val="20"/>
      <w:szCs w:val="20"/>
    </w:rPr>
  </w:style>
  <w:style w:type="paragraph" w:styleId="Assuntodocomentrio">
    <w:name w:val="annotation subject"/>
    <w:basedOn w:val="Textodecomentrio"/>
    <w:next w:val="Textodecomentrio"/>
    <w:link w:val="AssuntodocomentrioChar"/>
    <w:uiPriority w:val="99"/>
    <w:unhideWhenUsed/>
    <w:rsid w:val="00981085"/>
    <w:rPr>
      <w:b/>
      <w:bCs/>
    </w:rPr>
  </w:style>
  <w:style w:type="character" w:customStyle="1" w:styleId="AssuntodocomentrioChar">
    <w:name w:val="Assunto do comentário Char"/>
    <w:basedOn w:val="TextodecomentrioChar"/>
    <w:link w:val="Assuntodocomentrio"/>
    <w:uiPriority w:val="99"/>
    <w:rsid w:val="00981085"/>
    <w:rPr>
      <w:rFonts w:eastAsiaTheme="minorHAnsi"/>
      <w:b/>
      <w:bCs/>
      <w:sz w:val="20"/>
      <w:szCs w:val="20"/>
    </w:rPr>
  </w:style>
  <w:style w:type="character" w:customStyle="1" w:styleId="toctoggle">
    <w:name w:val="toctoggle"/>
    <w:basedOn w:val="Fontepargpadro"/>
    <w:rsid w:val="00981085"/>
  </w:style>
  <w:style w:type="character" w:customStyle="1" w:styleId="tocnumber">
    <w:name w:val="tocnumber"/>
    <w:basedOn w:val="Fontepargpadro"/>
    <w:rsid w:val="00981085"/>
  </w:style>
  <w:style w:type="character" w:customStyle="1" w:styleId="toctext">
    <w:name w:val="toctext"/>
    <w:basedOn w:val="Fontepargpadro"/>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Fontepargpadro"/>
    <w:rsid w:val="00981085"/>
    <w:rPr>
      <w:vanish/>
      <w:webHidden w:val="0"/>
      <w:specVanish w:val="0"/>
    </w:rPr>
  </w:style>
  <w:style w:type="character" w:customStyle="1" w:styleId="texhtml">
    <w:name w:val="texhtml"/>
    <w:basedOn w:val="Fontepargpadro"/>
    <w:rsid w:val="00981085"/>
    <w:rPr>
      <w:rFonts w:ascii="Times New Roman" w:hAnsi="Times New Roman" w:cs="Times New Roman" w:hint="default"/>
      <w:sz w:val="28"/>
      <w:szCs w:val="28"/>
    </w:rPr>
  </w:style>
  <w:style w:type="character" w:customStyle="1" w:styleId="mw-geshi">
    <w:name w:val="mw-geshi"/>
    <w:basedOn w:val="Fontepargpadro"/>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Fontepargpadro"/>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Fontepargpadro"/>
    <w:rsid w:val="00981085"/>
  </w:style>
  <w:style w:type="character" w:customStyle="1" w:styleId="flagicon">
    <w:name w:val="flagicon"/>
    <w:basedOn w:val="Fontepargpadro"/>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SombreamentoClaro-nfase3">
    <w:name w:val="Light Shading Accent 3"/>
    <w:basedOn w:val="Tabelanormal"/>
    <w:uiPriority w:val="60"/>
    <w:rsid w:val="00981085"/>
    <w:pPr>
      <w:spacing w:after="0" w:line="240" w:lineRule="auto"/>
    </w:pPr>
    <w:rPr>
      <w:rFonts w:eastAsiaTheme="minorHAns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Fontepargpadro"/>
    <w:rsid w:val="00981085"/>
  </w:style>
  <w:style w:type="character" w:customStyle="1" w:styleId="a-color-secondary">
    <w:name w:val="a-color-secondary"/>
    <w:basedOn w:val="Fontepargpadro"/>
    <w:rsid w:val="00981085"/>
  </w:style>
  <w:style w:type="character" w:customStyle="1" w:styleId="a-size-large">
    <w:name w:val="a-size-large"/>
    <w:basedOn w:val="Fontepargpadro"/>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GradeClara-nfase3">
    <w:name w:val="Light Grid Accent 3"/>
    <w:basedOn w:val="Tabelanormal"/>
    <w:uiPriority w:val="62"/>
    <w:rsid w:val="00F174CA"/>
    <w:pPr>
      <w:spacing w:after="0" w:line="240" w:lineRule="auto"/>
    </w:pPr>
    <w:rPr>
      <w:rFonts w:eastAsiaTheme="minorHAnsi"/>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Fontepargpadro"/>
    <w:rsid w:val="0088537B"/>
    <w:rPr>
      <w:rFonts w:ascii="Arial" w:hAnsi="Arial" w:cs="Arial"/>
      <w:b/>
      <w:bCs/>
      <w:i/>
      <w:iCs/>
      <w:sz w:val="28"/>
      <w:szCs w:val="28"/>
    </w:rPr>
  </w:style>
  <w:style w:type="table" w:customStyle="1" w:styleId="SombreadoClaro-Cor11">
    <w:name w:val="Sombreado Claro - Cor 11"/>
    <w:basedOn w:val="Tabela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Fontepargpadro"/>
    <w:rsid w:val="00741EEB"/>
  </w:style>
  <w:style w:type="character" w:customStyle="1" w:styleId="at">
    <w:name w:val="at"/>
    <w:basedOn w:val="Fontepargpadro"/>
    <w:rsid w:val="00741EEB"/>
  </w:style>
  <w:style w:type="character" w:customStyle="1" w:styleId="u-pullleft">
    <w:name w:val="u-pullleft"/>
    <w:basedOn w:val="Fontepargpadro"/>
    <w:rsid w:val="00741EEB"/>
  </w:style>
  <w:style w:type="character" w:customStyle="1" w:styleId="Ttulo8Char">
    <w:name w:val="Título 8 Char"/>
    <w:basedOn w:val="Fontepargpadro"/>
    <w:link w:val="Ttulo8"/>
    <w:uiPriority w:val="9"/>
    <w:rsid w:val="007B213D"/>
    <w:rPr>
      <w:rFonts w:asciiTheme="majorHAnsi" w:eastAsiaTheme="majorEastAsia" w:hAnsiTheme="majorHAnsi" w:cstheme="majorBidi"/>
      <w:color w:val="404040" w:themeColor="text1" w:themeTint="BF"/>
      <w:sz w:val="20"/>
      <w:szCs w:val="20"/>
    </w:rPr>
  </w:style>
  <w:style w:type="character" w:customStyle="1" w:styleId="Ttulo7Char">
    <w:name w:val="Título 7 Char"/>
    <w:basedOn w:val="Fontepargpadro"/>
    <w:link w:val="Ttulo7"/>
    <w:uiPriority w:val="9"/>
    <w:rsid w:val="007B213D"/>
    <w:rPr>
      <w:rFonts w:ascii="Courier New" w:eastAsia="Times New Roman" w:hAnsi="Courier New" w:cs="Courier New"/>
      <w:sz w:val="24"/>
      <w:szCs w:val="24"/>
    </w:rPr>
  </w:style>
  <w:style w:type="character" w:customStyle="1" w:styleId="Ttulo9Char">
    <w:name w:val="Título 9 Char"/>
    <w:basedOn w:val="Fontepargpadro"/>
    <w:link w:val="Ttulo9"/>
    <w:rsid w:val="007B213D"/>
    <w:rPr>
      <w:rFonts w:ascii="Cambria" w:eastAsia="Times New Roman" w:hAnsi="Cambria" w:cs="Times New Roman"/>
      <w:i/>
      <w:iCs/>
      <w:color w:val="404040"/>
      <w:sz w:val="20"/>
      <w:szCs w:val="20"/>
    </w:rPr>
  </w:style>
  <w:style w:type="paragraph" w:styleId="MapadoDocumento">
    <w:name w:val="Document Map"/>
    <w:basedOn w:val="Normal"/>
    <w:link w:val="MapadoDocumentoChar"/>
    <w:uiPriority w:val="99"/>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rsid w:val="007B213D"/>
    <w:rPr>
      <w:rFonts w:ascii="Tahoma" w:eastAsia="Times New Roman" w:hAnsi="Tahoma" w:cs="Tahoma"/>
      <w:sz w:val="20"/>
      <w:szCs w:val="20"/>
      <w:shd w:val="clear" w:color="auto" w:fill="000080"/>
    </w:rPr>
  </w:style>
  <w:style w:type="paragraph" w:styleId="Textoembloco">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Fontepargpadro"/>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Textodecomentrio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9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ndicedeilustraes">
    <w:name w:val="table of figures"/>
    <w:basedOn w:val="Normal"/>
    <w:next w:val="Normal"/>
    <w:uiPriority w:val="99"/>
    <w:qFormat/>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Fontepargpadro"/>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Fontepargpadro"/>
    <w:rsid w:val="0095142F"/>
  </w:style>
  <w:style w:type="character" w:customStyle="1" w:styleId="Subtitle1">
    <w:name w:val="Subtitle1"/>
    <w:basedOn w:val="Fontepargpadro"/>
    <w:rsid w:val="0095142F"/>
  </w:style>
  <w:style w:type="character" w:customStyle="1" w:styleId="nlmarticle-title">
    <w:name w:val="nlm_article-title"/>
    <w:basedOn w:val="Fontepargpadro"/>
    <w:rsid w:val="0095142F"/>
  </w:style>
  <w:style w:type="character" w:customStyle="1" w:styleId="citationsource-journal">
    <w:name w:val="citation_source-journal"/>
    <w:basedOn w:val="Fontepargpadro"/>
    <w:rsid w:val="0095142F"/>
  </w:style>
  <w:style w:type="character" w:customStyle="1" w:styleId="nlmfpage">
    <w:name w:val="nlm_fpage"/>
    <w:basedOn w:val="Fontepargpadro"/>
    <w:rsid w:val="0095142F"/>
  </w:style>
  <w:style w:type="character" w:customStyle="1" w:styleId="nlmlpage">
    <w:name w:val="nlm_lpage"/>
    <w:basedOn w:val="Fontepargpadro"/>
    <w:rsid w:val="0095142F"/>
  </w:style>
  <w:style w:type="character" w:customStyle="1" w:styleId="citationbook">
    <w:name w:val="citation book"/>
    <w:basedOn w:val="Fontepargpadro"/>
    <w:rsid w:val="00FB4D2F"/>
  </w:style>
  <w:style w:type="character" w:customStyle="1" w:styleId="fbodytext">
    <w:name w:val="f_bodytext"/>
    <w:basedOn w:val="Fontepargpadro"/>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Fontepargpadro"/>
    <w:rsid w:val="00A00966"/>
  </w:style>
  <w:style w:type="character" w:customStyle="1" w:styleId="cit-title">
    <w:name w:val="cit-title"/>
    <w:basedOn w:val="Fontepargpadro"/>
    <w:rsid w:val="00A00966"/>
  </w:style>
  <w:style w:type="character" w:customStyle="1" w:styleId="site-title">
    <w:name w:val="site-title"/>
    <w:basedOn w:val="Fontepargpadro"/>
    <w:rsid w:val="00A00966"/>
  </w:style>
  <w:style w:type="character" w:customStyle="1" w:styleId="cit-print-date">
    <w:name w:val="cit-print-date"/>
    <w:basedOn w:val="Fontepargpadro"/>
    <w:rsid w:val="00A00966"/>
  </w:style>
  <w:style w:type="character" w:customStyle="1" w:styleId="cit-vol">
    <w:name w:val="cit-vol"/>
    <w:basedOn w:val="Fontepargpadro"/>
    <w:rsid w:val="00A00966"/>
  </w:style>
  <w:style w:type="character" w:customStyle="1" w:styleId="cit-first-page">
    <w:name w:val="cit-first-page"/>
    <w:basedOn w:val="Fontepargpadro"/>
    <w:rsid w:val="00A00966"/>
  </w:style>
  <w:style w:type="character" w:customStyle="1" w:styleId="cit-last-page">
    <w:name w:val="cit-last-page"/>
    <w:basedOn w:val="Fontepargpadro"/>
    <w:rsid w:val="00A00966"/>
  </w:style>
  <w:style w:type="character" w:customStyle="1" w:styleId="italic">
    <w:name w:val="italic"/>
    <w:basedOn w:val="Fontepargpadro"/>
    <w:rsid w:val="00A00966"/>
  </w:style>
  <w:style w:type="paragraph" w:styleId="EndereoHTML">
    <w:name w:val="HTML Address"/>
    <w:basedOn w:val="Normal"/>
    <w:link w:val="EndereoHTML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EndereoHTMLChar">
    <w:name w:val="Endereço HTML Char"/>
    <w:basedOn w:val="Fontepargpadro"/>
    <w:link w:val="EndereoHTML"/>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Fontepargpadro"/>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Fontepargpadro"/>
    <w:rsid w:val="003F5696"/>
  </w:style>
  <w:style w:type="character" w:customStyle="1" w:styleId="cit">
    <w:name w:val="cit"/>
    <w:basedOn w:val="Fontepargpadro"/>
    <w:rsid w:val="003F5696"/>
  </w:style>
  <w:style w:type="character" w:customStyle="1" w:styleId="highlight2">
    <w:name w:val="highlight2"/>
    <w:basedOn w:val="Fontepargpadro"/>
    <w:rsid w:val="003F5696"/>
  </w:style>
  <w:style w:type="character" w:customStyle="1" w:styleId="nlmyear">
    <w:name w:val="nlm_year"/>
    <w:basedOn w:val="Fontepargpadro"/>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TabeladeGradeClara1">
    <w:name w:val="Tabela de Grade Clara1"/>
    <w:basedOn w:val="Tabelanormal"/>
    <w:uiPriority w:val="40"/>
    <w:rsid w:val="00116A49"/>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Assinatura">
    <w:name w:val="Signature"/>
    <w:basedOn w:val="Normal"/>
    <w:link w:val="AssinaturaChar"/>
    <w:rsid w:val="00116A49"/>
    <w:pPr>
      <w:spacing w:after="0" w:line="240" w:lineRule="auto"/>
      <w:ind w:left="4320"/>
      <w:jc w:val="both"/>
    </w:pPr>
    <w:rPr>
      <w:rFonts w:ascii="Helvetica" w:eastAsia="Times New Roman" w:hAnsi="Helvetica" w:cs="Times New Roman"/>
      <w:sz w:val="20"/>
      <w:szCs w:val="20"/>
    </w:rPr>
  </w:style>
  <w:style w:type="character" w:customStyle="1" w:styleId="AssinaturaChar">
    <w:name w:val="Assinatura Char"/>
    <w:basedOn w:val="Fontepargpadro"/>
    <w:link w:val="Assinatura"/>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Nmerodelinha">
    <w:name w:val="line number"/>
    <w:basedOn w:val="Fontepargpadro"/>
    <w:uiPriority w:val="99"/>
    <w:rsid w:val="00116A49"/>
  </w:style>
  <w:style w:type="table" w:styleId="Tabelasimples1">
    <w:name w:val="Table Simple 1"/>
    <w:basedOn w:val="Tabelanormal"/>
    <w:rsid w:val="00116A49"/>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clssica2">
    <w:name w:val="Table Classic 2"/>
    <w:basedOn w:val="Tabelanormal"/>
    <w:rsid w:val="00116A49"/>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elanormal"/>
    <w:next w:val="Tabelacomgrade"/>
    <w:uiPriority w:val="59"/>
    <w:rsid w:val="00225816"/>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anormal"/>
    <w:next w:val="Tabelacomgrade"/>
    <w:rsid w:val="00225816"/>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3">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a">
    <w:name w:val="Date"/>
    <w:basedOn w:val="Normal"/>
    <w:next w:val="Normal"/>
    <w:link w:val="DataChar"/>
    <w:rsid w:val="002D51B0"/>
    <w:pPr>
      <w:spacing w:after="0" w:line="240" w:lineRule="auto"/>
    </w:pPr>
    <w:rPr>
      <w:rFonts w:ascii="Times New Roman" w:eastAsia="SimSun" w:hAnsi="Times New Roman" w:cs="Times New Roman"/>
      <w:sz w:val="24"/>
      <w:szCs w:val="24"/>
      <w:lang w:eastAsia="zh-CN"/>
    </w:rPr>
  </w:style>
  <w:style w:type="character" w:customStyle="1" w:styleId="DataChar">
    <w:name w:val="Data Char"/>
    <w:basedOn w:val="Fontepargpadro"/>
    <w:link w:val="Data"/>
    <w:rsid w:val="002D51B0"/>
    <w:rPr>
      <w:rFonts w:ascii="Times New Roman" w:eastAsia="SimSun" w:hAnsi="Times New Roman" w:cs="Times New Roman"/>
      <w:sz w:val="24"/>
      <w:szCs w:val="24"/>
      <w:lang w:eastAsia="zh-CN"/>
    </w:rPr>
  </w:style>
  <w:style w:type="paragraph" w:styleId="Reviso">
    <w:name w:val="Revision"/>
    <w:hidden/>
    <w:uiPriority w:val="99"/>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GradeMdia3-nfase4">
    <w:name w:val="Medium Grid 3 Accent 4"/>
    <w:basedOn w:val="Tabelanormal"/>
    <w:uiPriority w:val="99"/>
    <w:rsid w:val="00967DCE"/>
    <w:pPr>
      <w:spacing w:after="0" w:line="240" w:lineRule="auto"/>
    </w:pPr>
    <w:rPr>
      <w:rFonts w:ascii="Calibri" w:eastAsia="Calibri" w:hAnsi="Calibri" w:cs="Vrinda"/>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GradeMdia3-nfase2">
    <w:name w:val="Medium Grid 3 Accent 2"/>
    <w:basedOn w:val="Tabelanormal"/>
    <w:uiPriority w:val="99"/>
    <w:rsid w:val="00967DCE"/>
    <w:pPr>
      <w:spacing w:after="0" w:line="240" w:lineRule="auto"/>
    </w:pPr>
    <w:rPr>
      <w:rFonts w:ascii="Calibri" w:eastAsia="Calibri" w:hAnsi="Calibri" w:cs="Vrinda"/>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ela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SombreamentoClaro-nfase6">
    <w:name w:val="Light Shading Accent 6"/>
    <w:basedOn w:val="Tabelanormal"/>
    <w:uiPriority w:val="65"/>
    <w:rsid w:val="00967DCE"/>
    <w:pPr>
      <w:spacing w:after="0" w:line="240" w:lineRule="auto"/>
    </w:pPr>
    <w:rPr>
      <w:rFonts w:ascii="Calibri" w:eastAsia="Calibri" w:hAnsi="Calibri" w:cs="Vrinda"/>
      <w:color w:val="000000"/>
      <w:sz w:val="20"/>
      <w:szCs w:val="20"/>
    </w:rPr>
    <w:tblPr>
      <w:tblStyleRowBandSize w:val="1"/>
      <w:tblStyleColBandSize w:val="1"/>
      <w:tblBorders>
        <w:top w:val="single" w:sz="8" w:space="0" w:color="4BACC6"/>
        <w:bottom w:val="single" w:sz="8" w:space="0" w:color="4BACC6"/>
      </w:tblBorders>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ela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Borders>
        <w:top w:val="single" w:sz="8" w:space="0" w:color="F79646"/>
        <w:bottom w:val="single" w:sz="8" w:space="0" w:color="F79646"/>
      </w:tblBorders>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Escura-nfase4">
    <w:name w:val="Dark List Accent 4"/>
    <w:basedOn w:val="Tabelanormal"/>
    <w:uiPriority w:val="61"/>
    <w:rsid w:val="00967DCE"/>
    <w:pPr>
      <w:spacing w:after="0" w:line="240" w:lineRule="auto"/>
    </w:pPr>
    <w:rPr>
      <w:rFonts w:ascii="Calibri" w:eastAsia="Calibri" w:hAnsi="Calibri" w:cs="Vrinda"/>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adeMdia1-nfase1">
    <w:name w:val="Medium Grid 1 Accent 1"/>
    <w:basedOn w:val="Tabelanormal"/>
    <w:uiPriority w:val="62"/>
    <w:rsid w:val="00967DCE"/>
    <w:pPr>
      <w:spacing w:after="0" w:line="240" w:lineRule="auto"/>
    </w:pPr>
    <w:rPr>
      <w:rFonts w:ascii="Calibri" w:eastAsia="Calibri" w:hAnsi="Calibri" w:cs="Vrinda"/>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adeMdia3-nfase5">
    <w:name w:val="Medium Grid 3 Accent 5"/>
    <w:basedOn w:val="Tabelanormal"/>
    <w:uiPriority w:val="60"/>
    <w:rsid w:val="00967DCE"/>
    <w:pPr>
      <w:spacing w:after="0" w:line="240" w:lineRule="auto"/>
    </w:pPr>
    <w:rPr>
      <w:rFonts w:ascii="Calibri" w:eastAsia="Calibri" w:hAnsi="Calibri" w:cs="Vrinda"/>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Fontepargpadro"/>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Fontepargpadro"/>
    <w:rsid w:val="007571BC"/>
  </w:style>
  <w:style w:type="numbering" w:customStyle="1" w:styleId="ListeYok1">
    <w:name w:val="Liste Yok1"/>
    <w:next w:val="Semlista"/>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Fontepargpadro"/>
    <w:rsid w:val="00F77875"/>
    <w:rPr>
      <w:color w:val="FF0000"/>
    </w:rPr>
  </w:style>
  <w:style w:type="character" w:customStyle="1" w:styleId="hw">
    <w:name w:val="hw"/>
    <w:basedOn w:val="Fontepargpadro"/>
    <w:rsid w:val="008D76A5"/>
  </w:style>
  <w:style w:type="character" w:customStyle="1" w:styleId="shw">
    <w:name w:val="shw"/>
    <w:basedOn w:val="Fontepargpadro"/>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Fontepargpadro"/>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Fontepargpadro"/>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Fontepargpadro"/>
    <w:rsid w:val="00D17A21"/>
    <w:rPr>
      <w:color w:val="333333"/>
    </w:rPr>
  </w:style>
  <w:style w:type="character" w:customStyle="1" w:styleId="articleseperator">
    <w:name w:val="article_seperator"/>
    <w:basedOn w:val="Fontepargpadro"/>
    <w:rsid w:val="00D17A21"/>
  </w:style>
  <w:style w:type="character" w:customStyle="1" w:styleId="uppercase">
    <w:name w:val="uppercase"/>
    <w:basedOn w:val="Fontepargpadro"/>
    <w:rsid w:val="00021D84"/>
  </w:style>
  <w:style w:type="character" w:customStyle="1" w:styleId="citationjournal">
    <w:name w:val="citation journal"/>
    <w:basedOn w:val="Fontepargpadro"/>
    <w:rsid w:val="00021D84"/>
  </w:style>
  <w:style w:type="character" w:customStyle="1" w:styleId="maintitle">
    <w:name w:val="maintitle"/>
    <w:basedOn w:val="Fontepargpadro"/>
    <w:rsid w:val="00021D84"/>
  </w:style>
  <w:style w:type="character" w:customStyle="1" w:styleId="hit">
    <w:name w:val="hit"/>
    <w:basedOn w:val="Fontepargpadro"/>
    <w:rsid w:val="004B404F"/>
  </w:style>
  <w:style w:type="character" w:customStyle="1" w:styleId="refpreview">
    <w:name w:val="refpreview"/>
    <w:basedOn w:val="Fontepargpadro"/>
    <w:rsid w:val="004B404F"/>
  </w:style>
  <w:style w:type="character" w:customStyle="1" w:styleId="caps">
    <w:name w:val="caps"/>
    <w:basedOn w:val="Fontepargpadro"/>
    <w:rsid w:val="004B404F"/>
  </w:style>
  <w:style w:type="character" w:customStyle="1" w:styleId="alt-edited">
    <w:name w:val="alt-edited"/>
    <w:basedOn w:val="Fontepargpadro"/>
    <w:rsid w:val="004A2BA0"/>
  </w:style>
  <w:style w:type="character" w:customStyle="1" w:styleId="mixed-citation">
    <w:name w:val="mixed-citation"/>
    <w:basedOn w:val="Fontepargpadro"/>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Fontepargpadro"/>
    <w:rsid w:val="00DB0FF4"/>
  </w:style>
  <w:style w:type="character" w:customStyle="1" w:styleId="tocnumber2">
    <w:name w:val="tocnumber2"/>
    <w:basedOn w:val="Fontepargpadro"/>
    <w:rsid w:val="00EF53C3"/>
  </w:style>
  <w:style w:type="character" w:customStyle="1" w:styleId="createby">
    <w:name w:val="createby"/>
    <w:basedOn w:val="Fontepargpadro"/>
    <w:rsid w:val="00EF53C3"/>
  </w:style>
  <w:style w:type="character" w:customStyle="1" w:styleId="createdate">
    <w:name w:val="createdate"/>
    <w:basedOn w:val="Fontepargpadro"/>
    <w:rsid w:val="00EF53C3"/>
  </w:style>
  <w:style w:type="paragraph" w:customStyle="1" w:styleId="BodyA">
    <w:name w:val="Body A"/>
    <w:rsid w:val="00881145"/>
    <w:pPr>
      <w:pBdr>
        <w:top w:val="nil"/>
        <w:left w:val="nil"/>
        <w:bottom w:val="nil"/>
        <w:right w:val="nil"/>
        <w:between w:val="nil"/>
        <w:bar w:val="nil"/>
      </w:pBdr>
      <w:spacing w:after="160" w:line="259" w:lineRule="auto"/>
    </w:pPr>
    <w:rPr>
      <w:rFonts w:ascii="Calibri" w:eastAsia="Calibri" w:hAnsi="Calibri" w:cs="Calibri"/>
      <w:color w:val="000000"/>
      <w:kern w:val="2"/>
      <w:u w:color="000000"/>
      <w:bdr w:val="nil"/>
      <w:lang w:val="pt-PT" w:eastAsia="en-IN"/>
    </w:rPr>
  </w:style>
  <w:style w:type="character" w:customStyle="1" w:styleId="abscitationtitle">
    <w:name w:val="abs_citation_title"/>
    <w:basedOn w:val="Fontepargpadro"/>
    <w:rsid w:val="00EE28B1"/>
  </w:style>
  <w:style w:type="character" w:customStyle="1" w:styleId="absnonlinkmetadata">
    <w:name w:val="abs_nonlink_metadata"/>
    <w:basedOn w:val="Fontepargpadro"/>
    <w:rsid w:val="00EE28B1"/>
  </w:style>
  <w:style w:type="paragraph" w:customStyle="1" w:styleId="ListParagraph1">
    <w:name w:val="List Paragraph1"/>
    <w:basedOn w:val="Normal"/>
    <w:uiPriority w:val="34"/>
    <w:qFormat/>
    <w:rsid w:val="000522BB"/>
    <w:pPr>
      <w:ind w:left="720"/>
      <w:contextualSpacing/>
    </w:pPr>
    <w:rPr>
      <w:rFonts w:ascii="Calibri" w:eastAsia="Calibri" w:hAnsi="Calibri" w:cs="Times New Roman"/>
    </w:rPr>
  </w:style>
  <w:style w:type="character" w:customStyle="1" w:styleId="gd">
    <w:name w:val="gd"/>
    <w:basedOn w:val="Fontepargpadro"/>
    <w:rsid w:val="008C50B4"/>
  </w:style>
  <w:style w:type="paragraph" w:customStyle="1" w:styleId="TTPTitle">
    <w:name w:val="TTP Title"/>
    <w:basedOn w:val="Normal"/>
    <w:next w:val="Normal"/>
    <w:rsid w:val="00BF0ED6"/>
    <w:pPr>
      <w:autoSpaceDE w:val="0"/>
      <w:autoSpaceDN w:val="0"/>
      <w:spacing w:before="100" w:beforeAutospacing="1" w:after="120" w:line="240" w:lineRule="auto"/>
      <w:jc w:val="center"/>
    </w:pPr>
    <w:rPr>
      <w:rFonts w:ascii="Arial" w:eastAsia="SimSun" w:hAnsi="Arial" w:cs="Arial"/>
      <w:b/>
      <w:bCs/>
      <w:sz w:val="30"/>
      <w:szCs w:val="30"/>
      <w:lang w:eastAsia="zh-CN"/>
    </w:rPr>
  </w:style>
  <w:style w:type="paragraph" w:customStyle="1" w:styleId="TTPAddress">
    <w:name w:val="TTP Address"/>
    <w:basedOn w:val="Normal"/>
    <w:rsid w:val="00BF0ED6"/>
    <w:pPr>
      <w:autoSpaceDE w:val="0"/>
      <w:autoSpaceDN w:val="0"/>
      <w:spacing w:before="120" w:after="100" w:afterAutospacing="1" w:line="240" w:lineRule="auto"/>
      <w:jc w:val="center"/>
    </w:pPr>
    <w:rPr>
      <w:rFonts w:ascii="Arial" w:eastAsia="SimSun" w:hAnsi="Arial" w:cs="Arial"/>
      <w:lang w:eastAsia="zh-CN"/>
    </w:rPr>
  </w:style>
  <w:style w:type="character" w:customStyle="1" w:styleId="volume">
    <w:name w:val="volume"/>
    <w:basedOn w:val="Fontepargpadro"/>
    <w:rsid w:val="00D87E62"/>
  </w:style>
  <w:style w:type="character" w:customStyle="1" w:styleId="issue">
    <w:name w:val="issue"/>
    <w:basedOn w:val="Fontepargpadro"/>
    <w:rsid w:val="00D87E62"/>
  </w:style>
  <w:style w:type="character" w:customStyle="1" w:styleId="pages">
    <w:name w:val="pages"/>
    <w:basedOn w:val="Fontepargpadro"/>
    <w:rsid w:val="00D87E62"/>
  </w:style>
  <w:style w:type="character" w:customStyle="1" w:styleId="ti">
    <w:name w:val="ti"/>
    <w:basedOn w:val="Fontepargpadro"/>
    <w:rsid w:val="00D87E62"/>
  </w:style>
  <w:style w:type="paragraph" w:customStyle="1" w:styleId="ptdocpara">
    <w:name w:val="ptdocpara"/>
    <w:basedOn w:val="Normal"/>
    <w:rsid w:val="00D87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5F5975"/>
    <w:rPr>
      <w:rFonts w:cs="Times"/>
      <w:color w:val="000000"/>
      <w:sz w:val="20"/>
      <w:szCs w:val="20"/>
    </w:rPr>
  </w:style>
  <w:style w:type="character" w:customStyle="1" w:styleId="A2">
    <w:name w:val="A2"/>
    <w:uiPriority w:val="99"/>
    <w:rsid w:val="005F5975"/>
    <w:rPr>
      <w:b/>
      <w:bCs/>
      <w:color w:val="000000"/>
      <w:sz w:val="20"/>
      <w:szCs w:val="20"/>
    </w:rPr>
  </w:style>
  <w:style w:type="table" w:customStyle="1" w:styleId="LightShading1">
    <w:name w:val="Light Shading1"/>
    <w:basedOn w:val="Tabelanormal"/>
    <w:uiPriority w:val="60"/>
    <w:rsid w:val="00AF36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shortcuts">
    <w:name w:val="yshortcuts"/>
    <w:basedOn w:val="Fontepargpadro"/>
    <w:rsid w:val="007E7D5D"/>
  </w:style>
  <w:style w:type="character" w:customStyle="1" w:styleId="drf">
    <w:name w:val="drf"/>
    <w:basedOn w:val="Fontepargpadro"/>
    <w:rsid w:val="007E7D5D"/>
  </w:style>
  <w:style w:type="character" w:customStyle="1" w:styleId="name">
    <w:name w:val="name"/>
    <w:basedOn w:val="Fontepargpadro"/>
    <w:rsid w:val="007E7D5D"/>
  </w:style>
  <w:style w:type="character" w:customStyle="1" w:styleId="contrib-degrees">
    <w:name w:val="contrib-degrees"/>
    <w:basedOn w:val="Fontepargpadro"/>
    <w:rsid w:val="007E7D5D"/>
  </w:style>
  <w:style w:type="character" w:customStyle="1" w:styleId="ref-label">
    <w:name w:val="ref-label"/>
    <w:rsid w:val="007E7D5D"/>
    <w:rPr>
      <w:i/>
      <w:iCs/>
    </w:rPr>
  </w:style>
  <w:style w:type="character" w:customStyle="1" w:styleId="cit-fpage">
    <w:name w:val="cit-fpage"/>
    <w:basedOn w:val="Fontepargpadro"/>
    <w:rsid w:val="007E7D5D"/>
  </w:style>
  <w:style w:type="character" w:customStyle="1" w:styleId="cit-source">
    <w:name w:val="cit-source"/>
    <w:basedOn w:val="Fontepargpadro"/>
    <w:rsid w:val="007E7D5D"/>
  </w:style>
  <w:style w:type="character" w:customStyle="1" w:styleId="cit-vol3">
    <w:name w:val="cit-vol3"/>
    <w:basedOn w:val="Fontepargpadro"/>
    <w:rsid w:val="007E7D5D"/>
  </w:style>
  <w:style w:type="character" w:customStyle="1" w:styleId="slug-vol">
    <w:name w:val="slug-vol"/>
    <w:basedOn w:val="Fontepargpadro"/>
    <w:rsid w:val="007E7D5D"/>
  </w:style>
  <w:style w:type="character" w:customStyle="1" w:styleId="slug-issue">
    <w:name w:val="slug-issue"/>
    <w:basedOn w:val="Fontepargpadro"/>
    <w:rsid w:val="007E7D5D"/>
  </w:style>
  <w:style w:type="character" w:customStyle="1" w:styleId="guj7r">
    <w:name w:val="guj7r"/>
    <w:basedOn w:val="Fontepargpadro"/>
    <w:rsid w:val="00C30C26"/>
  </w:style>
  <w:style w:type="paragraph" w:customStyle="1" w:styleId="node">
    <w:name w:val="node"/>
    <w:basedOn w:val="Normal"/>
    <w:rsid w:val="00C30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1">
    <w:name w:val="post-author1"/>
    <w:basedOn w:val="Fontepargpadro"/>
    <w:rsid w:val="00C30C26"/>
  </w:style>
  <w:style w:type="paragraph" w:customStyle="1" w:styleId="FigureCaption0">
    <w:name w:val="Figure Caption"/>
    <w:basedOn w:val="Normal"/>
    <w:autoRedefine/>
    <w:rsid w:val="00C30C26"/>
    <w:pPr>
      <w:spacing w:after="0" w:line="240" w:lineRule="auto"/>
      <w:ind w:left="72" w:hanging="72"/>
      <w:jc w:val="both"/>
    </w:pPr>
    <w:rPr>
      <w:rFonts w:ascii="Times New Roman" w:eastAsia="Times New Roman" w:hAnsi="Times New Roman" w:cs="Times New Roman"/>
      <w:b/>
      <w:sz w:val="16"/>
      <w:szCs w:val="24"/>
    </w:rPr>
  </w:style>
  <w:style w:type="paragraph" w:customStyle="1" w:styleId="VITA">
    <w:name w:val="VITA"/>
    <w:basedOn w:val="Normal"/>
    <w:rsid w:val="00C30C26"/>
    <w:pPr>
      <w:widowControl w:val="0"/>
      <w:tabs>
        <w:tab w:val="left" w:pos="216"/>
      </w:tabs>
      <w:spacing w:after="0" w:line="180" w:lineRule="exact"/>
      <w:jc w:val="both"/>
    </w:pPr>
    <w:rPr>
      <w:rFonts w:ascii="Helvetica" w:eastAsia="Times New Roman" w:hAnsi="Helvetica" w:cs="Times New Roman"/>
      <w:kern w:val="16"/>
      <w:sz w:val="16"/>
      <w:szCs w:val="20"/>
    </w:rPr>
  </w:style>
  <w:style w:type="table" w:customStyle="1" w:styleId="LightShading2">
    <w:name w:val="Light Shading2"/>
    <w:basedOn w:val="Tabelanormal"/>
    <w:uiPriority w:val="60"/>
    <w:rsid w:val="00925A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anormal"/>
    <w:uiPriority w:val="60"/>
    <w:rsid w:val="00925A48"/>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45">
    <w:name w:val="Font Style45"/>
    <w:basedOn w:val="Fontepargpadro"/>
    <w:uiPriority w:val="99"/>
    <w:rsid w:val="00672E67"/>
    <w:rPr>
      <w:rFonts w:ascii="Times New Roman" w:hAnsi="Times New Roman" w:cs="Times New Roman"/>
      <w:sz w:val="18"/>
      <w:szCs w:val="18"/>
    </w:rPr>
  </w:style>
  <w:style w:type="character" w:customStyle="1" w:styleId="FontStyle43">
    <w:name w:val="Font Style43"/>
    <w:basedOn w:val="Fontepargpadro"/>
    <w:uiPriority w:val="99"/>
    <w:rsid w:val="00672E67"/>
    <w:rPr>
      <w:rFonts w:ascii="Times New Roman" w:hAnsi="Times New Roman" w:cs="Times New Roman"/>
      <w:i/>
      <w:iCs/>
      <w:sz w:val="18"/>
      <w:szCs w:val="18"/>
    </w:rPr>
  </w:style>
  <w:style w:type="character" w:customStyle="1" w:styleId="FontStyle46">
    <w:name w:val="Font Style46"/>
    <w:basedOn w:val="Fontepargpadro"/>
    <w:uiPriority w:val="99"/>
    <w:rsid w:val="00672E67"/>
    <w:rPr>
      <w:rFonts w:ascii="Arial" w:hAnsi="Arial" w:cs="Arial"/>
      <w:b/>
      <w:bCs/>
      <w:sz w:val="18"/>
      <w:szCs w:val="18"/>
    </w:rPr>
  </w:style>
  <w:style w:type="character" w:customStyle="1" w:styleId="FontStyle40">
    <w:name w:val="Font Style40"/>
    <w:basedOn w:val="Fontepargpadro"/>
    <w:uiPriority w:val="99"/>
    <w:rsid w:val="00672E67"/>
    <w:rPr>
      <w:rFonts w:ascii="Times New Roman" w:hAnsi="Times New Roman" w:cs="Times New Roman"/>
      <w:sz w:val="18"/>
      <w:szCs w:val="18"/>
    </w:rPr>
  </w:style>
  <w:style w:type="character" w:customStyle="1" w:styleId="FontStyle41">
    <w:name w:val="Font Style41"/>
    <w:basedOn w:val="Fontepargpadro"/>
    <w:uiPriority w:val="99"/>
    <w:rsid w:val="00672E67"/>
    <w:rPr>
      <w:rFonts w:ascii="Times New Roman" w:hAnsi="Times New Roman" w:cs="Times New Roman"/>
      <w:i/>
      <w:iCs/>
      <w:sz w:val="18"/>
      <w:szCs w:val="18"/>
    </w:rPr>
  </w:style>
  <w:style w:type="character" w:customStyle="1" w:styleId="FontStyle42">
    <w:name w:val="Font Style42"/>
    <w:basedOn w:val="Fontepargpadro"/>
    <w:uiPriority w:val="99"/>
    <w:rsid w:val="00672E67"/>
    <w:rPr>
      <w:rFonts w:ascii="Times New Roman" w:hAnsi="Times New Roman" w:cs="Times New Roman"/>
      <w:b/>
      <w:bCs/>
      <w:sz w:val="18"/>
      <w:szCs w:val="18"/>
    </w:rPr>
  </w:style>
  <w:style w:type="character" w:customStyle="1" w:styleId="Style1Char">
    <w:name w:val="Style1 Char"/>
    <w:basedOn w:val="Fontepargpadro"/>
    <w:link w:val="Style1"/>
    <w:rsid w:val="005246D8"/>
    <w:rPr>
      <w:rFonts w:ascii="Times New Roman" w:eastAsia="Times New Roman" w:hAnsi="Times New Roman" w:cs="Times New Roman"/>
      <w:bCs/>
      <w:sz w:val="20"/>
      <w:szCs w:val="24"/>
      <w:lang w:val="en-GB"/>
    </w:rPr>
  </w:style>
  <w:style w:type="character" w:customStyle="1" w:styleId="HeadChar">
    <w:name w:val="Head Char"/>
    <w:basedOn w:val="Fontepargpadro"/>
    <w:link w:val="Head"/>
    <w:locked/>
    <w:rsid w:val="003B2665"/>
    <w:rPr>
      <w:rFonts w:ascii="Times New Roman" w:hAnsi="Times New Roman" w:cs="Times New Roman"/>
      <w:b/>
      <w:caps/>
      <w:sz w:val="32"/>
      <w:szCs w:val="32"/>
    </w:rPr>
  </w:style>
  <w:style w:type="paragraph" w:customStyle="1" w:styleId="Head">
    <w:name w:val="Head"/>
    <w:basedOn w:val="Normal"/>
    <w:link w:val="HeadChar"/>
    <w:qFormat/>
    <w:rsid w:val="003B2665"/>
    <w:pPr>
      <w:spacing w:before="120" w:after="0" w:line="480" w:lineRule="auto"/>
      <w:jc w:val="center"/>
    </w:pPr>
    <w:rPr>
      <w:rFonts w:ascii="Times New Roman" w:hAnsi="Times New Roman" w:cs="Times New Roman"/>
      <w:b/>
      <w:caps/>
      <w:sz w:val="32"/>
      <w:szCs w:val="32"/>
    </w:rPr>
  </w:style>
  <w:style w:type="character" w:customStyle="1" w:styleId="TextChar">
    <w:name w:val="Text Char"/>
    <w:basedOn w:val="Fontepargpadro"/>
    <w:link w:val="Text"/>
    <w:locked/>
    <w:rsid w:val="005723CF"/>
    <w:rPr>
      <w:rFonts w:ascii="Times New Roman" w:eastAsia="Times New Roman" w:hAnsi="Times New Roman" w:cs="Times New Roman"/>
      <w:sz w:val="20"/>
      <w:szCs w:val="20"/>
    </w:rPr>
  </w:style>
  <w:style w:type="paragraph" w:customStyle="1" w:styleId="Table0">
    <w:name w:val="Table"/>
    <w:basedOn w:val="Normal"/>
    <w:link w:val="TableChar"/>
    <w:qFormat/>
    <w:rsid w:val="005723CF"/>
    <w:pPr>
      <w:spacing w:before="120" w:after="0" w:line="480" w:lineRule="auto"/>
      <w:jc w:val="center"/>
    </w:pPr>
    <w:rPr>
      <w:rFonts w:ascii="Times New Roman" w:eastAsia="Times New Roman" w:hAnsi="Times New Roman" w:cs="Times New Roman"/>
      <w:b/>
      <w:sz w:val="24"/>
      <w:szCs w:val="24"/>
    </w:rPr>
  </w:style>
  <w:style w:type="paragraph" w:customStyle="1" w:styleId="Fig">
    <w:name w:val="Fig"/>
    <w:basedOn w:val="Normal"/>
    <w:link w:val="FigChar"/>
    <w:qFormat/>
    <w:rsid w:val="005723CF"/>
    <w:pPr>
      <w:spacing w:before="120" w:after="0" w:line="480" w:lineRule="auto"/>
      <w:jc w:val="center"/>
    </w:pPr>
    <w:rPr>
      <w:rFonts w:ascii="Times New Roman" w:eastAsia="Times New Roman" w:hAnsi="Times New Roman" w:cs="Times New Roman"/>
      <w:b/>
      <w:sz w:val="24"/>
      <w:szCs w:val="24"/>
    </w:rPr>
  </w:style>
  <w:style w:type="character" w:customStyle="1" w:styleId="TableChar">
    <w:name w:val="Table Char"/>
    <w:basedOn w:val="Fontepargpadro"/>
    <w:link w:val="Table0"/>
    <w:rsid w:val="005723CF"/>
    <w:rPr>
      <w:rFonts w:ascii="Times New Roman" w:eastAsia="Times New Roman" w:hAnsi="Times New Roman" w:cs="Times New Roman"/>
      <w:b/>
      <w:sz w:val="24"/>
      <w:szCs w:val="24"/>
    </w:rPr>
  </w:style>
  <w:style w:type="character" w:customStyle="1" w:styleId="FigChar">
    <w:name w:val="Fig Char"/>
    <w:basedOn w:val="Fontepargpadro"/>
    <w:link w:val="Fig"/>
    <w:rsid w:val="005723CF"/>
    <w:rPr>
      <w:rFonts w:ascii="Times New Roman" w:eastAsia="Times New Roman" w:hAnsi="Times New Roman" w:cs="Times New Roman"/>
      <w:b/>
      <w:sz w:val="24"/>
      <w:szCs w:val="24"/>
    </w:rPr>
  </w:style>
  <w:style w:type="character" w:customStyle="1" w:styleId="A9">
    <w:name w:val="A9"/>
    <w:uiPriority w:val="99"/>
    <w:rsid w:val="00A2432D"/>
    <w:rPr>
      <w:rFonts w:cs="TimesNewRomanPS"/>
      <w:color w:val="000000"/>
      <w:sz w:val="11"/>
      <w:szCs w:val="11"/>
    </w:rPr>
  </w:style>
  <w:style w:type="paragraph" w:customStyle="1" w:styleId="Pa27">
    <w:name w:val="Pa27"/>
    <w:basedOn w:val="Normal"/>
    <w:next w:val="Normal"/>
    <w:uiPriority w:val="99"/>
    <w:rsid w:val="00A2432D"/>
    <w:pPr>
      <w:autoSpaceDE w:val="0"/>
      <w:autoSpaceDN w:val="0"/>
      <w:adjustRightInd w:val="0"/>
      <w:spacing w:after="0" w:line="161" w:lineRule="atLeast"/>
    </w:pPr>
    <w:rPr>
      <w:rFonts w:ascii="TimesNewRomanPS" w:eastAsia="Calibri" w:hAnsi="TimesNewRomanPS" w:cs="Times New Roman"/>
      <w:sz w:val="24"/>
      <w:szCs w:val="24"/>
      <w:lang w:val="en-IN" w:eastAsia="en-IN"/>
    </w:rPr>
  </w:style>
  <w:style w:type="character" w:customStyle="1" w:styleId="cit-elocation">
    <w:name w:val="cit-elocation"/>
    <w:basedOn w:val="Fontepargpadro"/>
    <w:rsid w:val="004C6135"/>
  </w:style>
  <w:style w:type="paragraph" w:customStyle="1" w:styleId="details1">
    <w:name w:val="details1"/>
    <w:basedOn w:val="Normal"/>
    <w:rsid w:val="00160D37"/>
    <w:pPr>
      <w:spacing w:after="0" w:line="240" w:lineRule="auto"/>
    </w:pPr>
    <w:rPr>
      <w:rFonts w:ascii="Times New Roman" w:eastAsia="Times New Roman" w:hAnsi="Times New Roman" w:cs="Times New Roman"/>
      <w:sz w:val="24"/>
      <w:szCs w:val="24"/>
    </w:rPr>
  </w:style>
  <w:style w:type="character" w:styleId="TtulodoLivro">
    <w:name w:val="Book Title"/>
    <w:basedOn w:val="Fontepargpadro"/>
    <w:uiPriority w:val="33"/>
    <w:qFormat/>
    <w:rsid w:val="00160D37"/>
    <w:rPr>
      <w:rFonts w:asciiTheme="majorHAnsi" w:eastAsiaTheme="majorEastAsia" w:hAnsiTheme="majorHAnsi"/>
      <w:b/>
      <w:i/>
      <w:sz w:val="24"/>
      <w:szCs w:val="24"/>
    </w:rPr>
  </w:style>
  <w:style w:type="character" w:customStyle="1" w:styleId="hwc">
    <w:name w:val="hwc"/>
    <w:basedOn w:val="Fontepargpadro"/>
    <w:rsid w:val="00440473"/>
  </w:style>
  <w:style w:type="paragraph" w:customStyle="1" w:styleId="xmsonormal">
    <w:name w:val="x_msonormal"/>
    <w:basedOn w:val="Normal"/>
    <w:rsid w:val="00440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ntainer">
    <w:name w:val="meta-container"/>
    <w:basedOn w:val="Fontepargpadro"/>
    <w:rsid w:val="00440473"/>
  </w:style>
  <w:style w:type="character" w:customStyle="1" w:styleId="meta-item">
    <w:name w:val="meta-item"/>
    <w:basedOn w:val="Fontepargpadro"/>
    <w:rsid w:val="00440473"/>
  </w:style>
  <w:style w:type="character" w:customStyle="1" w:styleId="mw-cite-backlink">
    <w:name w:val="mw-cite-backlink"/>
    <w:basedOn w:val="Fontepargpadro"/>
    <w:rsid w:val="0025359C"/>
  </w:style>
  <w:style w:type="character" w:customStyle="1" w:styleId="j">
    <w:name w:val="j"/>
    <w:basedOn w:val="Fontepargpadro"/>
    <w:rsid w:val="0025359C"/>
  </w:style>
  <w:style w:type="paragraph" w:customStyle="1" w:styleId="apjtitle">
    <w:name w:val="apjtitle"/>
    <w:basedOn w:val="Normal"/>
    <w:rsid w:val="009A1D4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pseudotab">
    <w:name w:val="pseudotab"/>
    <w:basedOn w:val="Fontepargpadro"/>
    <w:rsid w:val="00C73670"/>
  </w:style>
  <w:style w:type="character" w:customStyle="1" w:styleId="doi">
    <w:name w:val="doi"/>
    <w:basedOn w:val="Fontepargpadro"/>
    <w:rsid w:val="00C73670"/>
  </w:style>
  <w:style w:type="character" w:customStyle="1" w:styleId="15">
    <w:name w:val="15"/>
    <w:rsid w:val="00DB000A"/>
    <w:rPr>
      <w:rFonts w:ascii="Times New Roman" w:hAnsi="Times New Roman" w:cs="Times New Roman" w:hint="default"/>
    </w:rPr>
  </w:style>
  <w:style w:type="paragraph" w:customStyle="1" w:styleId="Firstparagraph">
    <w:name w:val="First paragraph"/>
    <w:basedOn w:val="Normal"/>
    <w:next w:val="Normal"/>
    <w:rsid w:val="00DB000A"/>
    <w:pPr>
      <w:overflowPunct w:val="0"/>
      <w:autoSpaceDE w:val="0"/>
      <w:autoSpaceDN w:val="0"/>
      <w:adjustRightInd w:val="0"/>
      <w:spacing w:after="0" w:line="260" w:lineRule="exact"/>
      <w:jc w:val="both"/>
      <w:textAlignment w:val="baseline"/>
    </w:pPr>
    <w:rPr>
      <w:rFonts w:ascii="Times New Roman" w:eastAsia="SimSun" w:hAnsi="Times New Roman" w:cs="Times New Roman"/>
      <w:sz w:val="24"/>
      <w:szCs w:val="20"/>
    </w:rPr>
  </w:style>
  <w:style w:type="character" w:customStyle="1" w:styleId="16">
    <w:name w:val="16"/>
    <w:rsid w:val="00DB000A"/>
    <w:rPr>
      <w:rFonts w:ascii="Times New Roman" w:hAnsi="Times New Roman" w:cs="Times New Roman" w:hint="default"/>
    </w:rPr>
  </w:style>
  <w:style w:type="character" w:customStyle="1" w:styleId="17">
    <w:name w:val="17"/>
    <w:rsid w:val="00DB000A"/>
    <w:rPr>
      <w:rFonts w:ascii="Times New Roman" w:hAnsi="Times New Roman" w:cs="Times New Roman" w:hint="default"/>
    </w:rPr>
  </w:style>
  <w:style w:type="character" w:customStyle="1" w:styleId="authorsseparator">
    <w:name w:val="authors__separator"/>
    <w:basedOn w:val="Fontepargpadro"/>
    <w:rsid w:val="00DB000A"/>
  </w:style>
  <w:style w:type="paragraph" w:customStyle="1" w:styleId="a1">
    <w:next w:val="SemEspaamento"/>
    <w:uiPriority w:val="1"/>
    <w:qFormat/>
    <w:rsid w:val="00C57A76"/>
    <w:pPr>
      <w:spacing w:after="0" w:line="240" w:lineRule="auto"/>
    </w:pPr>
    <w:rPr>
      <w:rFonts w:ascii="Calibri" w:eastAsia="Times New Roman" w:hAnsi="Calibri" w:cs="Times New Roman"/>
    </w:rPr>
  </w:style>
  <w:style w:type="character" w:customStyle="1" w:styleId="FontStyle80">
    <w:name w:val="Font Style80"/>
    <w:basedOn w:val="Fontepargpadro"/>
    <w:uiPriority w:val="99"/>
    <w:rsid w:val="009D5E98"/>
    <w:rPr>
      <w:rFonts w:ascii="Segoe UI" w:hAnsi="Segoe UI" w:cs="Segoe UI"/>
      <w:b/>
      <w:bCs/>
      <w:sz w:val="18"/>
      <w:szCs w:val="18"/>
    </w:rPr>
  </w:style>
  <w:style w:type="character" w:customStyle="1" w:styleId="FontStyle83">
    <w:name w:val="Font Style83"/>
    <w:basedOn w:val="Fontepargpadro"/>
    <w:uiPriority w:val="99"/>
    <w:rsid w:val="009D5E98"/>
    <w:rPr>
      <w:rFonts w:ascii="Segoe UI" w:hAnsi="Segoe UI" w:cs="Segoe UI"/>
      <w:b/>
      <w:bCs/>
      <w:sz w:val="20"/>
      <w:szCs w:val="20"/>
    </w:rPr>
  </w:style>
  <w:style w:type="character" w:customStyle="1" w:styleId="FontStyle84">
    <w:name w:val="Font Style84"/>
    <w:basedOn w:val="Fontepargpadro"/>
    <w:uiPriority w:val="99"/>
    <w:rsid w:val="009D5E98"/>
    <w:rPr>
      <w:rFonts w:ascii="Segoe UI" w:hAnsi="Segoe UI" w:cs="Segoe UI"/>
      <w:sz w:val="18"/>
      <w:szCs w:val="18"/>
    </w:rPr>
  </w:style>
  <w:style w:type="table" w:styleId="GradeMdia3-nfase6">
    <w:name w:val="Medium Grid 3 Accent 6"/>
    <w:basedOn w:val="Tabelanormal"/>
    <w:uiPriority w:val="69"/>
    <w:rsid w:val="003E71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gl1">
    <w:name w:val="gl1"/>
    <w:basedOn w:val="Fontepargpadro"/>
    <w:qFormat/>
    <w:rsid w:val="008D2A17"/>
    <w:rPr>
      <w:color w:val="7777CC"/>
    </w:rPr>
  </w:style>
  <w:style w:type="paragraph" w:styleId="Citao">
    <w:name w:val="Quote"/>
    <w:basedOn w:val="Normal"/>
    <w:next w:val="Normal"/>
    <w:link w:val="CitaoChar"/>
    <w:uiPriority w:val="29"/>
    <w:qFormat/>
    <w:rsid w:val="008E0491"/>
    <w:pPr>
      <w:spacing w:after="0" w:line="240" w:lineRule="auto"/>
    </w:pPr>
    <w:rPr>
      <w:rFonts w:eastAsiaTheme="minorHAnsi"/>
      <w:i/>
      <w:iCs/>
      <w:color w:val="000000" w:themeColor="text1"/>
      <w:lang w:val="sl-SI"/>
    </w:rPr>
  </w:style>
  <w:style w:type="character" w:customStyle="1" w:styleId="CitaoChar">
    <w:name w:val="Citação Char"/>
    <w:basedOn w:val="Fontepargpadro"/>
    <w:link w:val="Citao"/>
    <w:uiPriority w:val="29"/>
    <w:rsid w:val="008E0491"/>
    <w:rPr>
      <w:rFonts w:eastAsiaTheme="minorHAnsi"/>
      <w:i/>
      <w:iCs/>
      <w:color w:val="000000" w:themeColor="text1"/>
      <w:lang w:val="sl-SI"/>
    </w:rPr>
  </w:style>
  <w:style w:type="paragraph" w:styleId="CitaoIntensa">
    <w:name w:val="Intense Quote"/>
    <w:basedOn w:val="Normal"/>
    <w:next w:val="Normal"/>
    <w:link w:val="CitaoIntensaChar"/>
    <w:uiPriority w:val="30"/>
    <w:qFormat/>
    <w:rsid w:val="008E0491"/>
    <w:pPr>
      <w:pBdr>
        <w:bottom w:val="single" w:sz="4" w:space="4" w:color="4F81BD" w:themeColor="accent1"/>
      </w:pBdr>
      <w:spacing w:before="200" w:after="280" w:line="240" w:lineRule="auto"/>
      <w:ind w:left="936" w:right="936"/>
    </w:pPr>
    <w:rPr>
      <w:rFonts w:eastAsiaTheme="minorHAnsi"/>
      <w:b/>
      <w:bCs/>
      <w:i/>
      <w:iCs/>
      <w:color w:val="4F81BD" w:themeColor="accent1"/>
      <w:lang w:val="sl-SI"/>
    </w:rPr>
  </w:style>
  <w:style w:type="character" w:customStyle="1" w:styleId="CitaoIntensaChar">
    <w:name w:val="Citação Intensa Char"/>
    <w:basedOn w:val="Fontepargpadro"/>
    <w:link w:val="CitaoIntensa"/>
    <w:uiPriority w:val="30"/>
    <w:rsid w:val="008E0491"/>
    <w:rPr>
      <w:rFonts w:eastAsiaTheme="minorHAnsi"/>
      <w:b/>
      <w:bCs/>
      <w:i/>
      <w:iCs/>
      <w:color w:val="4F81BD" w:themeColor="accent1"/>
      <w:lang w:val="sl-SI"/>
    </w:rPr>
  </w:style>
  <w:style w:type="character" w:styleId="nfaseSutil">
    <w:name w:val="Subtle Emphasis"/>
    <w:basedOn w:val="Fontepargpadro"/>
    <w:uiPriority w:val="19"/>
    <w:qFormat/>
    <w:rsid w:val="008E0491"/>
    <w:rPr>
      <w:i/>
      <w:iCs/>
      <w:color w:val="808080" w:themeColor="text1" w:themeTint="7F"/>
    </w:rPr>
  </w:style>
  <w:style w:type="character" w:styleId="nfaseIntensa">
    <w:name w:val="Intense Emphasis"/>
    <w:basedOn w:val="Fontepargpadro"/>
    <w:uiPriority w:val="21"/>
    <w:qFormat/>
    <w:rsid w:val="008E0491"/>
    <w:rPr>
      <w:b/>
      <w:bCs/>
      <w:i/>
      <w:iCs/>
      <w:color w:val="4F81BD" w:themeColor="accent1"/>
    </w:rPr>
  </w:style>
  <w:style w:type="character" w:styleId="RefernciaSutil">
    <w:name w:val="Subtle Reference"/>
    <w:basedOn w:val="Fontepargpadro"/>
    <w:uiPriority w:val="31"/>
    <w:qFormat/>
    <w:rsid w:val="008E0491"/>
    <w:rPr>
      <w:smallCaps/>
      <w:color w:val="C0504D" w:themeColor="accent2"/>
      <w:u w:val="single"/>
    </w:rPr>
  </w:style>
  <w:style w:type="table" w:customStyle="1" w:styleId="TabelaSimples21">
    <w:name w:val="Tabela Simples 21"/>
    <w:basedOn w:val="Tabelanormal"/>
    <w:uiPriority w:val="42"/>
    <w:rsid w:val="00E75AE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 Grid11"/>
    <w:basedOn w:val="Tabelanormal"/>
    <w:uiPriority w:val="39"/>
    <w:rsid w:val="00013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anormal"/>
    <w:uiPriority w:val="39"/>
    <w:rsid w:val="00013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elanormal"/>
    <w:uiPriority w:val="59"/>
    <w:rsid w:val="00013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elanormal"/>
    <w:uiPriority w:val="59"/>
    <w:rsid w:val="00013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1-nfase4">
    <w:name w:val="Medium Grid 1 Accent 4"/>
    <w:basedOn w:val="Tabelanormal"/>
    <w:uiPriority w:val="67"/>
    <w:rsid w:val="00013321"/>
    <w:pPr>
      <w:spacing w:after="0" w:line="240" w:lineRule="auto"/>
    </w:pPr>
    <w:rPr>
      <w:rFonts w:eastAsiaTheme="minorHAns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adeColorida-nfase4">
    <w:name w:val="Colorful Grid Accent 4"/>
    <w:basedOn w:val="Tabelanormal"/>
    <w:uiPriority w:val="73"/>
    <w:rsid w:val="00013321"/>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adeColorida-nfase2">
    <w:name w:val="Colorful Grid Accent 2"/>
    <w:basedOn w:val="Tabelanormal"/>
    <w:uiPriority w:val="73"/>
    <w:rsid w:val="00013321"/>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taColorida">
    <w:name w:val="Colorful List"/>
    <w:basedOn w:val="Tabelanormal"/>
    <w:uiPriority w:val="72"/>
    <w:rsid w:val="00013321"/>
    <w:pPr>
      <w:spacing w:after="0" w:line="240" w:lineRule="auto"/>
    </w:pPr>
    <w:rPr>
      <w:rFonts w:eastAsiaTheme="minorHAns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mentoClaro">
    <w:name w:val="Light Shading"/>
    <w:basedOn w:val="Tabelanormal"/>
    <w:uiPriority w:val="60"/>
    <w:rsid w:val="00013321"/>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Attribute1">
    <w:name w:val="CharAttribute1"/>
    <w:rsid w:val="00013321"/>
    <w:rPr>
      <w:rFonts w:ascii="Times New Roman" w:eastAsia="Times New Roman"/>
      <w:b/>
      <w:sz w:val="24"/>
    </w:rPr>
  </w:style>
  <w:style w:type="character" w:customStyle="1" w:styleId="jrnl">
    <w:name w:val="jrnl"/>
    <w:basedOn w:val="Fontepargpadro"/>
    <w:rsid w:val="00EA3946"/>
  </w:style>
  <w:style w:type="character" w:customStyle="1" w:styleId="CommentTextChar1">
    <w:name w:val="Comment Text Char1"/>
    <w:aliases w:val="Comment Text Char Char"/>
    <w:semiHidden/>
    <w:rsid w:val="003D6411"/>
    <w:rPr>
      <w:rFonts w:eastAsia="SimSun"/>
      <w:lang w:val="en-US" w:eastAsia="zh-CN" w:bidi="ar-SA"/>
    </w:rPr>
  </w:style>
  <w:style w:type="character" w:customStyle="1" w:styleId="A7">
    <w:name w:val="A7"/>
    <w:uiPriority w:val="99"/>
    <w:rsid w:val="00F00B90"/>
    <w:rPr>
      <w:rFonts w:cs="Minion Pro"/>
      <w:color w:val="000000"/>
      <w:sz w:val="12"/>
      <w:szCs w:val="12"/>
    </w:rPr>
  </w:style>
  <w:style w:type="paragraph" w:customStyle="1" w:styleId="paragraph">
    <w:name w:val="paragraph"/>
    <w:basedOn w:val="Normal"/>
    <w:rsid w:val="0088041C"/>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normaltextrun">
    <w:name w:val="normaltextrun"/>
    <w:basedOn w:val="Fontepargpadro"/>
    <w:rsid w:val="0088041C"/>
  </w:style>
  <w:style w:type="character" w:customStyle="1" w:styleId="spellingerror">
    <w:name w:val="spellingerror"/>
    <w:basedOn w:val="Fontepargpadro"/>
    <w:rsid w:val="0088041C"/>
  </w:style>
  <w:style w:type="character" w:customStyle="1" w:styleId="eop">
    <w:name w:val="eop"/>
    <w:basedOn w:val="Fontepargpadro"/>
    <w:rsid w:val="0088041C"/>
  </w:style>
  <w:style w:type="character" w:customStyle="1" w:styleId="a5">
    <w:name w:val="Наташа Знак"/>
    <w:link w:val="aa"/>
    <w:locked/>
    <w:rsid w:val="00A110A9"/>
    <w:rPr>
      <w:sz w:val="28"/>
      <w:lang w:eastAsia="ru-RU"/>
    </w:rPr>
  </w:style>
  <w:style w:type="paragraph" w:customStyle="1" w:styleId="aa">
    <w:name w:val="Наташа"/>
    <w:basedOn w:val="Normal"/>
    <w:link w:val="a5"/>
    <w:rsid w:val="00A110A9"/>
    <w:pPr>
      <w:spacing w:after="0" w:line="360" w:lineRule="auto"/>
      <w:ind w:firstLine="284"/>
      <w:jc w:val="both"/>
    </w:pPr>
    <w:rPr>
      <w:sz w:val="28"/>
      <w:lang w:eastAsia="ru-RU"/>
    </w:rPr>
  </w:style>
  <w:style w:type="character" w:customStyle="1" w:styleId="ab">
    <w:name w:val="Стиль мой Знак"/>
    <w:link w:val="ac"/>
    <w:locked/>
    <w:rsid w:val="00A110A9"/>
    <w:rPr>
      <w:rFonts w:eastAsia="Times New Roman"/>
      <w:sz w:val="28"/>
    </w:rPr>
  </w:style>
  <w:style w:type="paragraph" w:customStyle="1" w:styleId="ac">
    <w:name w:val="Стиль мой"/>
    <w:basedOn w:val="Normal"/>
    <w:link w:val="ab"/>
    <w:rsid w:val="00A110A9"/>
    <w:pPr>
      <w:spacing w:after="0" w:line="360" w:lineRule="auto"/>
      <w:ind w:firstLine="293"/>
      <w:jc w:val="both"/>
    </w:pPr>
    <w:rPr>
      <w:rFonts w:eastAsia="Times New Roman"/>
      <w:sz w:val="28"/>
    </w:rPr>
  </w:style>
  <w:style w:type="character" w:customStyle="1" w:styleId="HTMLPreformattedChar1">
    <w:name w:val="HTML Preformatted Char1"/>
    <w:basedOn w:val="Fontepargpadro"/>
    <w:uiPriority w:val="99"/>
    <w:semiHidden/>
    <w:rsid w:val="000E6786"/>
    <w:rPr>
      <w:rFonts w:ascii="Consolas" w:hAnsi="Consolas"/>
      <w:sz w:val="20"/>
      <w:szCs w:val="20"/>
    </w:rPr>
  </w:style>
  <w:style w:type="character" w:customStyle="1" w:styleId="A11">
    <w:name w:val="A11"/>
    <w:uiPriority w:val="99"/>
    <w:rsid w:val="006C3DF0"/>
    <w:rPr>
      <w:rFonts w:ascii="Arial Rounded MT Bold" w:hAnsi="Arial Rounded MT Bold" w:cs="Arial Rounded MT Bold"/>
      <w:b/>
      <w:i/>
      <w:color w:val="000000"/>
      <w:sz w:val="42"/>
    </w:rPr>
  </w:style>
  <w:style w:type="paragraph" w:customStyle="1" w:styleId="ArrowheadList">
    <w:name w:val="Arrowhead List"/>
    <w:rsid w:val="006C3DF0"/>
    <w:pPr>
      <w:ind w:left="720" w:hanging="432"/>
    </w:pPr>
    <w:rPr>
      <w:rFonts w:ascii="Times New Roman" w:eastAsia="Times New Roman" w:hAnsi="Times New Roman" w:cs="Times New Roman"/>
      <w:szCs w:val="20"/>
      <w:lang w:val="en-IN" w:eastAsia="en-IN"/>
    </w:rPr>
  </w:style>
  <w:style w:type="paragraph" w:customStyle="1" w:styleId="BoxList">
    <w:name w:val="Box List"/>
    <w:rsid w:val="006C3DF0"/>
    <w:pPr>
      <w:ind w:left="720" w:hanging="432"/>
    </w:pPr>
    <w:rPr>
      <w:rFonts w:ascii="Times New Roman" w:eastAsia="Times New Roman" w:hAnsi="Times New Roman" w:cs="Times New Roman"/>
      <w:szCs w:val="20"/>
      <w:lang w:val="en-IN" w:eastAsia="en-IN"/>
    </w:rPr>
  </w:style>
  <w:style w:type="paragraph" w:customStyle="1" w:styleId="BulletList">
    <w:name w:val="Bullet List"/>
    <w:rsid w:val="006C3DF0"/>
    <w:pPr>
      <w:ind w:left="720" w:hanging="432"/>
    </w:pPr>
    <w:rPr>
      <w:rFonts w:ascii="Times New Roman" w:eastAsia="Times New Roman" w:hAnsi="Times New Roman" w:cs="Times New Roman"/>
      <w:szCs w:val="20"/>
      <w:lang w:val="en-IN" w:eastAsia="en-IN"/>
    </w:rPr>
  </w:style>
  <w:style w:type="paragraph" w:customStyle="1" w:styleId="ChapterHeading">
    <w:name w:val="Chapter Heading"/>
    <w:basedOn w:val="NumberedHeading1"/>
    <w:rsid w:val="006C3DF0"/>
  </w:style>
  <w:style w:type="paragraph" w:customStyle="1" w:styleId="Contents1">
    <w:name w:val="Contents 1"/>
    <w:rsid w:val="006C3DF0"/>
    <w:pPr>
      <w:ind w:left="720" w:hanging="432"/>
    </w:pPr>
    <w:rPr>
      <w:rFonts w:ascii="Times New Roman" w:eastAsia="Times New Roman" w:hAnsi="Times New Roman" w:cs="Times New Roman"/>
      <w:szCs w:val="20"/>
      <w:lang w:val="en-IN" w:eastAsia="en-IN"/>
    </w:rPr>
  </w:style>
  <w:style w:type="paragraph" w:customStyle="1" w:styleId="Contents2">
    <w:name w:val="Contents 2"/>
    <w:rsid w:val="006C3DF0"/>
    <w:pPr>
      <w:ind w:left="1440" w:hanging="432"/>
    </w:pPr>
    <w:rPr>
      <w:rFonts w:ascii="Times New Roman" w:eastAsia="Times New Roman" w:hAnsi="Times New Roman" w:cs="Times New Roman"/>
      <w:szCs w:val="20"/>
      <w:lang w:val="en-IN" w:eastAsia="en-IN"/>
    </w:rPr>
  </w:style>
  <w:style w:type="paragraph" w:customStyle="1" w:styleId="Contents3">
    <w:name w:val="Contents 3"/>
    <w:rsid w:val="006C3DF0"/>
    <w:pPr>
      <w:ind w:left="2160" w:hanging="432"/>
    </w:pPr>
    <w:rPr>
      <w:rFonts w:ascii="Times New Roman" w:eastAsia="Times New Roman" w:hAnsi="Times New Roman" w:cs="Times New Roman"/>
      <w:szCs w:val="20"/>
      <w:lang w:val="en-IN" w:eastAsia="en-IN"/>
    </w:rPr>
  </w:style>
  <w:style w:type="paragraph" w:customStyle="1" w:styleId="Contents4">
    <w:name w:val="Contents 4"/>
    <w:rsid w:val="006C3DF0"/>
    <w:pPr>
      <w:ind w:left="2880" w:hanging="432"/>
    </w:pPr>
    <w:rPr>
      <w:rFonts w:ascii="Times New Roman" w:eastAsia="Times New Roman" w:hAnsi="Times New Roman" w:cs="Times New Roman"/>
      <w:szCs w:val="20"/>
      <w:lang w:val="en-IN" w:eastAsia="en-IN"/>
    </w:rPr>
  </w:style>
  <w:style w:type="paragraph" w:customStyle="1" w:styleId="ContentsHeader">
    <w:name w:val="Contents Header"/>
    <w:rsid w:val="006C3DF0"/>
    <w:pPr>
      <w:spacing w:before="240" w:after="120"/>
      <w:jc w:val="center"/>
    </w:pPr>
    <w:rPr>
      <w:rFonts w:ascii="Liberation Sans" w:eastAsia="Times New Roman" w:hAnsi="Liberation Sans" w:cs="Liberation Sans"/>
      <w:b/>
      <w:sz w:val="32"/>
      <w:szCs w:val="20"/>
      <w:lang w:val="en-IN" w:eastAsia="en-IN"/>
    </w:rPr>
  </w:style>
  <w:style w:type="paragraph" w:customStyle="1" w:styleId="DashedList">
    <w:name w:val="Dashed List"/>
    <w:rsid w:val="006C3DF0"/>
    <w:pPr>
      <w:ind w:left="720" w:hanging="432"/>
    </w:pPr>
    <w:rPr>
      <w:rFonts w:ascii="Times New Roman" w:eastAsia="Times New Roman" w:hAnsi="Times New Roman" w:cs="Times New Roman"/>
      <w:szCs w:val="20"/>
      <w:lang w:val="en-IN" w:eastAsia="en-IN"/>
    </w:rPr>
  </w:style>
  <w:style w:type="paragraph" w:customStyle="1" w:styleId="DiamondList">
    <w:name w:val="Diamond List"/>
    <w:rsid w:val="006C3DF0"/>
    <w:pPr>
      <w:ind w:left="720" w:hanging="432"/>
    </w:pPr>
    <w:rPr>
      <w:rFonts w:ascii="Times New Roman" w:eastAsia="Times New Roman" w:hAnsi="Times New Roman" w:cs="Times New Roman"/>
      <w:szCs w:val="20"/>
      <w:lang w:val="en-IN" w:eastAsia="en-IN"/>
    </w:rPr>
  </w:style>
  <w:style w:type="paragraph" w:customStyle="1" w:styleId="Endnote">
    <w:name w:val="Endnote"/>
    <w:rsid w:val="006C3DF0"/>
    <w:pPr>
      <w:ind w:left="288" w:hanging="288"/>
    </w:pPr>
    <w:rPr>
      <w:rFonts w:ascii="Times New Roman" w:eastAsia="Times New Roman" w:hAnsi="Times New Roman" w:cs="Times New Roman"/>
      <w:szCs w:val="20"/>
      <w:lang w:val="en-IN" w:eastAsia="en-IN"/>
    </w:rPr>
  </w:style>
  <w:style w:type="paragraph" w:customStyle="1" w:styleId="Footnote">
    <w:name w:val="Footnote"/>
    <w:rsid w:val="006C3DF0"/>
    <w:pPr>
      <w:ind w:left="288" w:hanging="288"/>
    </w:pPr>
    <w:rPr>
      <w:rFonts w:ascii="Times New Roman" w:eastAsia="Times New Roman" w:hAnsi="Times New Roman" w:cs="Times New Roman"/>
      <w:sz w:val="20"/>
      <w:szCs w:val="20"/>
      <w:lang w:val="en-IN" w:eastAsia="en-IN"/>
    </w:rPr>
  </w:style>
  <w:style w:type="paragraph" w:customStyle="1" w:styleId="HandList">
    <w:name w:val="Hand List"/>
    <w:rsid w:val="006C3DF0"/>
    <w:pPr>
      <w:ind w:left="720" w:hanging="432"/>
    </w:pPr>
    <w:rPr>
      <w:rFonts w:ascii="Times New Roman" w:eastAsia="Times New Roman" w:hAnsi="Times New Roman" w:cs="Times New Roman"/>
      <w:szCs w:val="20"/>
      <w:lang w:val="en-IN" w:eastAsia="en-IN"/>
    </w:rPr>
  </w:style>
  <w:style w:type="paragraph" w:customStyle="1" w:styleId="HeartList">
    <w:name w:val="Heart List"/>
    <w:rsid w:val="006C3DF0"/>
    <w:pPr>
      <w:ind w:left="720" w:hanging="432"/>
    </w:pPr>
    <w:rPr>
      <w:rFonts w:ascii="Times New Roman" w:eastAsia="Times New Roman" w:hAnsi="Times New Roman" w:cs="Times New Roman"/>
      <w:szCs w:val="20"/>
      <w:lang w:val="en-IN" w:eastAsia="en-IN"/>
    </w:rPr>
  </w:style>
  <w:style w:type="paragraph" w:customStyle="1" w:styleId="ImpliesList">
    <w:name w:val="Implies List"/>
    <w:rsid w:val="006C3DF0"/>
    <w:pPr>
      <w:ind w:left="720" w:hanging="432"/>
    </w:pPr>
    <w:rPr>
      <w:rFonts w:ascii="Times New Roman" w:eastAsia="Times New Roman" w:hAnsi="Times New Roman" w:cs="Times New Roman"/>
      <w:szCs w:val="20"/>
      <w:lang w:val="en-IN" w:eastAsia="en-IN"/>
    </w:rPr>
  </w:style>
  <w:style w:type="paragraph" w:customStyle="1" w:styleId="LowerCaseList">
    <w:name w:val="Lower Case List"/>
    <w:basedOn w:val="NumberedList"/>
    <w:rsid w:val="006C3DF0"/>
  </w:style>
  <w:style w:type="paragraph" w:customStyle="1" w:styleId="LowerRomanList">
    <w:name w:val="Lower Roman List"/>
    <w:rsid w:val="006C3DF0"/>
    <w:pPr>
      <w:ind w:left="720" w:hanging="432"/>
    </w:pPr>
    <w:rPr>
      <w:rFonts w:ascii="Times New Roman" w:eastAsia="Times New Roman" w:hAnsi="Times New Roman" w:cs="Times New Roman"/>
      <w:szCs w:val="20"/>
      <w:lang w:val="en-IN" w:eastAsia="en-IN"/>
    </w:rPr>
  </w:style>
  <w:style w:type="paragraph" w:customStyle="1" w:styleId="TableNormal1">
    <w:name w:val="Table Normal1"/>
    <w:rsid w:val="006C3DF0"/>
    <w:rPr>
      <w:rFonts w:ascii="Times New Roman" w:eastAsia="Times New Roman" w:hAnsi="Times New Roman" w:cs="Times New Roman"/>
      <w:szCs w:val="20"/>
      <w:lang w:val="en-IN" w:eastAsia="en-IN"/>
    </w:rPr>
  </w:style>
  <w:style w:type="paragraph" w:customStyle="1" w:styleId="NumberedHeading1">
    <w:name w:val="Numbered Heading 1"/>
    <w:basedOn w:val="Ttulo1"/>
    <w:rsid w:val="006C3DF0"/>
    <w:pPr>
      <w:keepNext w:val="0"/>
      <w:spacing w:before="440" w:line="276" w:lineRule="auto"/>
    </w:pPr>
    <w:rPr>
      <w:rFonts w:ascii="Liberation Sans" w:hAnsi="Liberation Sans" w:cs="Liberation Sans"/>
      <w:bCs w:val="0"/>
      <w:kern w:val="0"/>
      <w:sz w:val="34"/>
      <w:szCs w:val="20"/>
      <w:lang w:val="en-IN" w:eastAsia="en-IN"/>
    </w:rPr>
  </w:style>
  <w:style w:type="paragraph" w:customStyle="1" w:styleId="NumberedHeading2">
    <w:name w:val="Numbered Heading 2"/>
    <w:basedOn w:val="Ttulo2"/>
    <w:rsid w:val="006C3DF0"/>
    <w:pPr>
      <w:keepNext w:val="0"/>
      <w:keepLines w:val="0"/>
      <w:spacing w:before="440" w:after="60"/>
    </w:pPr>
    <w:rPr>
      <w:rFonts w:ascii="Liberation Sans" w:eastAsia="Times New Roman" w:hAnsi="Liberation Sans" w:cs="Liberation Sans"/>
      <w:bCs w:val="0"/>
      <w:color w:val="auto"/>
      <w:sz w:val="28"/>
      <w:szCs w:val="20"/>
      <w:lang w:val="en-IN" w:eastAsia="en-IN"/>
    </w:rPr>
  </w:style>
  <w:style w:type="paragraph" w:customStyle="1" w:styleId="NumberedHeading3">
    <w:name w:val="Numbered Heading 3"/>
    <w:basedOn w:val="Ttulo3"/>
    <w:rsid w:val="006C3DF0"/>
    <w:pPr>
      <w:spacing w:before="440" w:beforeAutospacing="0" w:after="60" w:afterAutospacing="0" w:line="276" w:lineRule="auto"/>
    </w:pPr>
    <w:rPr>
      <w:rFonts w:ascii="Liberation Sans" w:hAnsi="Liberation Sans" w:cs="Liberation Sans"/>
      <w:bCs w:val="0"/>
      <w:sz w:val="24"/>
      <w:szCs w:val="20"/>
      <w:lang w:val="en-IN" w:eastAsia="en-IN"/>
    </w:rPr>
  </w:style>
  <w:style w:type="paragraph" w:customStyle="1" w:styleId="NumberedList">
    <w:name w:val="Numbered List"/>
    <w:rsid w:val="006C3DF0"/>
    <w:pPr>
      <w:ind w:left="720" w:hanging="432"/>
    </w:pPr>
    <w:rPr>
      <w:rFonts w:ascii="Times New Roman" w:eastAsia="Times New Roman" w:hAnsi="Times New Roman" w:cs="Times New Roman"/>
      <w:szCs w:val="20"/>
      <w:lang w:val="en-IN" w:eastAsia="en-IN"/>
    </w:rPr>
  </w:style>
  <w:style w:type="paragraph" w:customStyle="1" w:styleId="SectionHeading">
    <w:name w:val="Section Heading"/>
    <w:basedOn w:val="NumberedHeading1"/>
    <w:rsid w:val="006C3DF0"/>
  </w:style>
  <w:style w:type="paragraph" w:customStyle="1" w:styleId="SquareList">
    <w:name w:val="Square List"/>
    <w:rsid w:val="006C3DF0"/>
    <w:pPr>
      <w:ind w:left="720" w:hanging="432"/>
    </w:pPr>
    <w:rPr>
      <w:rFonts w:ascii="Times New Roman" w:eastAsia="Times New Roman" w:hAnsi="Times New Roman" w:cs="Times New Roman"/>
      <w:szCs w:val="20"/>
      <w:lang w:val="en-IN" w:eastAsia="en-IN"/>
    </w:rPr>
  </w:style>
  <w:style w:type="paragraph" w:customStyle="1" w:styleId="StarList">
    <w:name w:val="Star List"/>
    <w:rsid w:val="006C3DF0"/>
    <w:pPr>
      <w:ind w:left="720" w:hanging="432"/>
    </w:pPr>
    <w:rPr>
      <w:rFonts w:ascii="Times New Roman" w:eastAsia="Times New Roman" w:hAnsi="Times New Roman" w:cs="Times New Roman"/>
      <w:szCs w:val="20"/>
      <w:lang w:val="en-IN" w:eastAsia="en-IN"/>
    </w:rPr>
  </w:style>
  <w:style w:type="paragraph" w:customStyle="1" w:styleId="TickList">
    <w:name w:val="Tick List"/>
    <w:rsid w:val="006C3DF0"/>
    <w:pPr>
      <w:ind w:left="720" w:hanging="432"/>
    </w:pPr>
    <w:rPr>
      <w:rFonts w:ascii="Times New Roman" w:eastAsia="Times New Roman" w:hAnsi="Times New Roman" w:cs="Times New Roman"/>
      <w:szCs w:val="20"/>
      <w:lang w:val="en-IN" w:eastAsia="en-IN"/>
    </w:rPr>
  </w:style>
  <w:style w:type="paragraph" w:customStyle="1" w:styleId="TriangleList">
    <w:name w:val="Triangle List"/>
    <w:rsid w:val="006C3DF0"/>
    <w:pPr>
      <w:ind w:left="720" w:hanging="432"/>
    </w:pPr>
    <w:rPr>
      <w:rFonts w:ascii="Times New Roman" w:eastAsia="Times New Roman" w:hAnsi="Times New Roman" w:cs="Times New Roman"/>
      <w:szCs w:val="20"/>
      <w:lang w:val="en-IN" w:eastAsia="en-IN"/>
    </w:rPr>
  </w:style>
  <w:style w:type="paragraph" w:customStyle="1" w:styleId="UpperCaseList">
    <w:name w:val="Upper Case List"/>
    <w:basedOn w:val="NumberedList"/>
    <w:rsid w:val="006C3DF0"/>
  </w:style>
  <w:style w:type="paragraph" w:customStyle="1" w:styleId="UpperRomanList">
    <w:name w:val="Upper Roman List"/>
    <w:basedOn w:val="NumberedList"/>
    <w:rsid w:val="006C3DF0"/>
  </w:style>
  <w:style w:type="paragraph" w:customStyle="1" w:styleId="Normal0">
    <w:name w:val="_Normal"/>
    <w:rsid w:val="006C3DF0"/>
    <w:rPr>
      <w:rFonts w:ascii="Times New Roman" w:eastAsia="Times New Roman" w:hAnsi="Times New Roman" w:cs="Times New Roman"/>
      <w:szCs w:val="20"/>
      <w:lang w:val="en-IN" w:eastAsia="en-IN"/>
    </w:rPr>
  </w:style>
  <w:style w:type="paragraph" w:customStyle="1" w:styleId="ad">
    <w:name w:val="Осн. текст"/>
    <w:basedOn w:val="Normal"/>
    <w:rsid w:val="001E4FFB"/>
    <w:pPr>
      <w:spacing w:after="0" w:line="360" w:lineRule="atLeast"/>
      <w:ind w:firstLine="425"/>
      <w:jc w:val="both"/>
    </w:pPr>
    <w:rPr>
      <w:rFonts w:ascii="Times New Roman" w:eastAsia="Times New Roman" w:hAnsi="Times New Roman" w:cs="Times New Roman"/>
      <w:sz w:val="26"/>
      <w:szCs w:val="20"/>
      <w:lang w:val="ru-RU" w:eastAsia="ru-RU"/>
    </w:rPr>
  </w:style>
  <w:style w:type="paragraph" w:customStyle="1" w:styleId="ETDBodyText">
    <w:name w:val="ETDBodyText"/>
    <w:basedOn w:val="Normal"/>
    <w:uiPriority w:val="99"/>
    <w:rsid w:val="005020B0"/>
    <w:pPr>
      <w:spacing w:after="0" w:line="480" w:lineRule="auto"/>
      <w:jc w:val="both"/>
    </w:pPr>
    <w:rPr>
      <w:rFonts w:ascii="Times New Roman" w:eastAsia="Batang" w:hAnsi="Times New Roman" w:cs="Times New Roman"/>
      <w:sz w:val="24"/>
      <w:szCs w:val="24"/>
    </w:rPr>
  </w:style>
  <w:style w:type="character" w:customStyle="1" w:styleId="tgc">
    <w:name w:val="_tgc"/>
    <w:basedOn w:val="Fontepargpadro"/>
    <w:rsid w:val="00E279CC"/>
  </w:style>
  <w:style w:type="paragraph" w:customStyle="1" w:styleId="Pa41">
    <w:name w:val="Pa41"/>
    <w:basedOn w:val="Default"/>
    <w:next w:val="Default"/>
    <w:uiPriority w:val="99"/>
    <w:rsid w:val="00A2300E"/>
    <w:pPr>
      <w:spacing w:line="161" w:lineRule="atLeast"/>
    </w:pPr>
    <w:rPr>
      <w:rFonts w:ascii="Myriad Pro Light SemiCond" w:eastAsiaTheme="minorHAnsi" w:hAnsi="Myriad Pro Light SemiCond" w:cstheme="minorBidi"/>
      <w:color w:val="auto"/>
      <w:lang w:val="en-IN"/>
    </w:rPr>
  </w:style>
  <w:style w:type="paragraph" w:customStyle="1" w:styleId="ElsLegend">
    <w:name w:val="Els_Legend"/>
    <w:rsid w:val="005D25E7"/>
    <w:pPr>
      <w:spacing w:after="120" w:line="180" w:lineRule="exact"/>
    </w:pPr>
    <w:rPr>
      <w:rFonts w:ascii="Times New Roman" w:eastAsia="Times New Roman" w:hAnsi="Times New Roman" w:cs="Times New Roman"/>
      <w:sz w:val="16"/>
      <w:szCs w:val="20"/>
    </w:rPr>
  </w:style>
  <w:style w:type="paragraph" w:customStyle="1" w:styleId="ElsParagraph">
    <w:name w:val="Els_Paragraph"/>
    <w:rsid w:val="005D25E7"/>
    <w:pPr>
      <w:spacing w:after="120" w:line="220" w:lineRule="exact"/>
      <w:ind w:firstLine="230"/>
      <w:jc w:val="both"/>
    </w:pPr>
    <w:rPr>
      <w:rFonts w:ascii="Times New Roman" w:eastAsia="Times New Roman" w:hAnsi="Times New Roman" w:cs="Times New Roman"/>
      <w:sz w:val="19"/>
      <w:szCs w:val="20"/>
    </w:rPr>
  </w:style>
  <w:style w:type="character" w:customStyle="1" w:styleId="author-name">
    <w:name w:val="author-name"/>
    <w:basedOn w:val="Fontepargpadro"/>
    <w:rsid w:val="005D25E7"/>
  </w:style>
  <w:style w:type="character" w:customStyle="1" w:styleId="authordegrees">
    <w:name w:val="authordegrees"/>
    <w:basedOn w:val="Fontepargpadro"/>
    <w:rsid w:val="005D25E7"/>
  </w:style>
  <w:style w:type="character" w:customStyle="1" w:styleId="6">
    <w:name w:val="Заголовок №6_"/>
    <w:basedOn w:val="Fontepargpadro"/>
    <w:link w:val="60"/>
    <w:rsid w:val="00FD252F"/>
    <w:rPr>
      <w:b/>
      <w:bCs/>
      <w:spacing w:val="4"/>
      <w:sz w:val="19"/>
      <w:szCs w:val="19"/>
      <w:shd w:val="clear" w:color="auto" w:fill="FFFFFF"/>
    </w:rPr>
  </w:style>
  <w:style w:type="paragraph" w:customStyle="1" w:styleId="60">
    <w:name w:val="Заголовок №6"/>
    <w:basedOn w:val="Normal"/>
    <w:link w:val="6"/>
    <w:rsid w:val="00FD252F"/>
    <w:pPr>
      <w:widowControl w:val="0"/>
      <w:shd w:val="clear" w:color="auto" w:fill="FFFFFF"/>
      <w:spacing w:before="240" w:after="0" w:line="264" w:lineRule="exact"/>
      <w:jc w:val="center"/>
      <w:outlineLvl w:val="5"/>
    </w:pPr>
    <w:rPr>
      <w:b/>
      <w:bCs/>
      <w:spacing w:val="4"/>
      <w:sz w:val="19"/>
      <w:szCs w:val="19"/>
      <w:shd w:val="clear" w:color="auto" w:fill="FFFFFF"/>
    </w:rPr>
  </w:style>
  <w:style w:type="character" w:customStyle="1" w:styleId="ae">
    <w:name w:val="Основной текст_"/>
    <w:basedOn w:val="Fontepargpadro"/>
    <w:link w:val="3"/>
    <w:rsid w:val="00FD252F"/>
    <w:rPr>
      <w:spacing w:val="4"/>
      <w:sz w:val="19"/>
      <w:szCs w:val="19"/>
      <w:shd w:val="clear" w:color="auto" w:fill="FFFFFF"/>
    </w:rPr>
  </w:style>
  <w:style w:type="paragraph" w:customStyle="1" w:styleId="3">
    <w:name w:val="Основной текст3"/>
    <w:basedOn w:val="Normal"/>
    <w:link w:val="ae"/>
    <w:rsid w:val="00FD252F"/>
    <w:pPr>
      <w:widowControl w:val="0"/>
      <w:shd w:val="clear" w:color="auto" w:fill="FFFFFF"/>
      <w:spacing w:after="0" w:line="254" w:lineRule="exact"/>
      <w:jc w:val="both"/>
    </w:pPr>
    <w:rPr>
      <w:spacing w:val="4"/>
      <w:sz w:val="19"/>
      <w:szCs w:val="19"/>
      <w:shd w:val="clear" w:color="auto" w:fill="FFFFFF"/>
    </w:rPr>
  </w:style>
  <w:style w:type="character" w:customStyle="1" w:styleId="75pt0pt">
    <w:name w:val="Основной текст + 7;5 pt;Полужирный;Интервал 0 pt"/>
    <w:basedOn w:val="ae"/>
    <w:rsid w:val="00FD252F"/>
    <w:rPr>
      <w:b/>
      <w:bCs/>
      <w:color w:val="000000"/>
      <w:spacing w:val="5"/>
      <w:w w:val="100"/>
      <w:position w:val="0"/>
      <w:sz w:val="15"/>
      <w:szCs w:val="15"/>
      <w:shd w:val="clear" w:color="auto" w:fill="FFFFFF"/>
      <w:lang w:val="uk-UA"/>
    </w:rPr>
  </w:style>
  <w:style w:type="table" w:styleId="Tabelacomgrade2">
    <w:name w:val="Table Grid 2"/>
    <w:basedOn w:val="Tabelanormal"/>
    <w:rsid w:val="00586E90"/>
    <w:rPr>
      <w:rFonts w:ascii="Calibri" w:eastAsia="Times New Roman" w:hAnsi="Calibri" w:cs="Times New Roman"/>
      <w:sz w:val="20"/>
      <w:szCs w:val="20"/>
      <w:lang w:val="en-IN" w:eastAsia="en-IN" w:bidi="mr-I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citationweb">
    <w:name w:val="citation web"/>
    <w:basedOn w:val="Fontepargpadro"/>
    <w:rsid w:val="00586E90"/>
  </w:style>
  <w:style w:type="character" w:customStyle="1" w:styleId="printonly">
    <w:name w:val="printonly"/>
    <w:basedOn w:val="Fontepargpadro"/>
    <w:rsid w:val="00586E90"/>
  </w:style>
  <w:style w:type="table" w:customStyle="1" w:styleId="TabelaSimples31">
    <w:name w:val="Tabela Simples 31"/>
    <w:basedOn w:val="Tabelanormal"/>
    <w:uiPriority w:val="43"/>
    <w:rsid w:val="00995EE2"/>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uiPriority w:val="45"/>
    <w:rsid w:val="00995EE2"/>
    <w:pPr>
      <w:spacing w:after="0" w:line="240" w:lineRule="auto"/>
    </w:pPr>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41">
    <w:name w:val="Tabela Simples 41"/>
    <w:basedOn w:val="Tabelanormal"/>
    <w:uiPriority w:val="44"/>
    <w:rsid w:val="00995EE2"/>
    <w:pPr>
      <w:spacing w:after="0" w:line="240" w:lineRule="auto"/>
    </w:pPr>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ef-title">
    <w:name w:val="ref-title"/>
    <w:basedOn w:val="Fontepargpadro"/>
    <w:rsid w:val="00FE229F"/>
  </w:style>
  <w:style w:type="paragraph" w:customStyle="1" w:styleId="ref">
    <w:name w:val="ref"/>
    <w:basedOn w:val="Normal"/>
    <w:rsid w:val="00B357A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EndNoteBibliography">
    <w:name w:val="EndNote Bibliography"/>
    <w:basedOn w:val="Normal"/>
    <w:link w:val="EndNoteBibliographyChar"/>
    <w:rsid w:val="00145D82"/>
    <w:pPr>
      <w:spacing w:line="240" w:lineRule="auto"/>
    </w:pPr>
    <w:rPr>
      <w:rFonts w:ascii="Arial" w:eastAsia="SimSun" w:hAnsi="Arial" w:cs="Arial"/>
      <w:sz w:val="20"/>
      <w:lang w:val="en-AU" w:eastAsia="zh-CN"/>
    </w:rPr>
  </w:style>
  <w:style w:type="character" w:customStyle="1" w:styleId="ui-ncbitoggler-master-text">
    <w:name w:val="ui-ncbitoggler-master-text"/>
    <w:basedOn w:val="Fontepargpadro"/>
    <w:rsid w:val="00680002"/>
  </w:style>
  <w:style w:type="character" w:customStyle="1" w:styleId="A17">
    <w:name w:val="A17"/>
    <w:uiPriority w:val="99"/>
    <w:rsid w:val="00F7170D"/>
    <w:rPr>
      <w:rFonts w:ascii="EU-BZ" w:hAnsi="EU-BZ" w:cs="EU-BZ" w:hint="default"/>
      <w:color w:val="000000"/>
      <w:sz w:val="16"/>
      <w:szCs w:val="16"/>
    </w:rPr>
  </w:style>
  <w:style w:type="character" w:customStyle="1" w:styleId="A24">
    <w:name w:val="A24"/>
    <w:uiPriority w:val="99"/>
    <w:rsid w:val="00F7170D"/>
    <w:rPr>
      <w:rFonts w:ascii="EU-BZ" w:hAnsi="EU-BZ" w:cs="EU-BZ" w:hint="default"/>
      <w:color w:val="000000"/>
      <w:sz w:val="16"/>
      <w:szCs w:val="16"/>
    </w:rPr>
  </w:style>
  <w:style w:type="character" w:customStyle="1" w:styleId="A25">
    <w:name w:val="A25"/>
    <w:uiPriority w:val="99"/>
    <w:rsid w:val="00F7170D"/>
    <w:rPr>
      <w:rFonts w:ascii="EU-HZ" w:hAnsi="EU-HZ" w:cs="EU-HZ" w:hint="default"/>
      <w:color w:val="000000"/>
      <w:sz w:val="16"/>
      <w:szCs w:val="16"/>
    </w:rPr>
  </w:style>
  <w:style w:type="character" w:customStyle="1" w:styleId="A16">
    <w:name w:val="A16"/>
    <w:uiPriority w:val="99"/>
    <w:rsid w:val="00F7170D"/>
    <w:rPr>
      <w:rFonts w:ascii="EU-BZ" w:hAnsi="EU-BZ" w:cs="EU-BZ" w:hint="default"/>
      <w:color w:val="000000"/>
      <w:sz w:val="16"/>
      <w:szCs w:val="16"/>
    </w:rPr>
  </w:style>
  <w:style w:type="character" w:customStyle="1" w:styleId="A13">
    <w:name w:val="A13"/>
    <w:uiPriority w:val="99"/>
    <w:rsid w:val="00F7170D"/>
    <w:rPr>
      <w:rFonts w:ascii="EU-BZ" w:hAnsi="EU-BZ" w:cs="EU-BZ" w:hint="default"/>
      <w:color w:val="000000"/>
      <w:sz w:val="14"/>
      <w:szCs w:val="14"/>
    </w:rPr>
  </w:style>
  <w:style w:type="character" w:customStyle="1" w:styleId="A23">
    <w:name w:val="A23"/>
    <w:uiPriority w:val="99"/>
    <w:rsid w:val="00F7170D"/>
    <w:rPr>
      <w:rFonts w:ascii="EU-BZ" w:hAnsi="EU-BZ" w:cs="EU-BZ" w:hint="default"/>
      <w:color w:val="000000"/>
      <w:sz w:val="10"/>
      <w:szCs w:val="10"/>
    </w:rPr>
  </w:style>
  <w:style w:type="character" w:customStyle="1" w:styleId="CharacterStyle1">
    <w:name w:val="Character Style 1"/>
    <w:rsid w:val="0063287D"/>
    <w:rPr>
      <w:sz w:val="20"/>
      <w:szCs w:val="20"/>
    </w:rPr>
  </w:style>
  <w:style w:type="paragraph" w:customStyle="1" w:styleId="Style1a">
    <w:name w:val="Style 1"/>
    <w:qFormat/>
    <w:rsid w:val="0063287D"/>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andard">
    <w:name w:val="Standard"/>
    <w:rsid w:val="0063287D"/>
    <w:pPr>
      <w:suppressAutoHyphens/>
      <w:autoSpaceDN w:val="0"/>
      <w:textAlignment w:val="baseline"/>
    </w:pPr>
    <w:rPr>
      <w:rFonts w:ascii="Calibri" w:eastAsia="Calibri" w:hAnsi="Calibri" w:cs="Calibri"/>
      <w:kern w:val="3"/>
      <w:lang w:eastAsia="zh-CN"/>
    </w:rPr>
  </w:style>
  <w:style w:type="paragraph" w:customStyle="1" w:styleId="HeaderFirstPage">
    <w:name w:val="HeaderFirstPage"/>
    <w:basedOn w:val="Cabealho"/>
    <w:rsid w:val="00143FE9"/>
    <w:pPr>
      <w:tabs>
        <w:tab w:val="clear" w:pos="4680"/>
        <w:tab w:val="clear" w:pos="9360"/>
        <w:tab w:val="center" w:pos="4513"/>
        <w:tab w:val="right" w:pos="9026"/>
      </w:tabs>
      <w:jc w:val="right"/>
    </w:pPr>
    <w:rPr>
      <w:rFonts w:ascii="Arial" w:eastAsia="Times New Roman" w:hAnsi="Arial" w:cs="Times New Roman"/>
      <w:szCs w:val="24"/>
      <w:lang w:val="en-AU" w:eastAsia="en-AU"/>
    </w:rPr>
  </w:style>
  <w:style w:type="paragraph" w:customStyle="1" w:styleId="EndNoteBibliographyTitle">
    <w:name w:val="EndNote Bibliography Title"/>
    <w:basedOn w:val="Normal"/>
    <w:link w:val="EndNoteBibliographyTitleChar"/>
    <w:rsid w:val="00143FE9"/>
    <w:pPr>
      <w:framePr w:hSpace="180" w:wrap="around" w:vAnchor="text" w:hAnchor="page" w:x="273" w:y="10"/>
      <w:spacing w:after="0"/>
      <w:suppressOverlap/>
      <w:jc w:val="center"/>
    </w:pPr>
    <w:rPr>
      <w:rFonts w:ascii="Cambria" w:eastAsia="SimSun" w:hAnsi="Cambria" w:cs="Arial"/>
      <w:sz w:val="24"/>
      <w:lang w:val="en-AU" w:eastAsia="zh-CN"/>
    </w:rPr>
  </w:style>
  <w:style w:type="character" w:customStyle="1" w:styleId="A50">
    <w:name w:val="A5"/>
    <w:uiPriority w:val="99"/>
    <w:rsid w:val="00BE4714"/>
    <w:rPr>
      <w:rFonts w:cs="Minion Pro"/>
      <w:color w:val="000000"/>
      <w:sz w:val="18"/>
      <w:szCs w:val="18"/>
    </w:rPr>
  </w:style>
  <w:style w:type="character" w:customStyle="1" w:styleId="Style9Char">
    <w:name w:val="Style9 Char"/>
    <w:basedOn w:val="Ttulo1Char"/>
    <w:rsid w:val="00BE4714"/>
    <w:rPr>
      <w:rFonts w:ascii="Times New Roman" w:eastAsia="Times New Roman" w:hAnsi="Times New Roman" w:cs="Times New Roman"/>
      <w:b/>
      <w:bCs w:val="0"/>
      <w:color w:val="000000" w:themeColor="text1"/>
      <w:kern w:val="32"/>
      <w:position w:val="1"/>
      <w:sz w:val="24"/>
      <w:szCs w:val="24"/>
      <w:lang w:val="en-IN" w:eastAsia="en-IN"/>
    </w:rPr>
  </w:style>
  <w:style w:type="character" w:customStyle="1" w:styleId="Style4Char">
    <w:name w:val="Style4 Char"/>
    <w:basedOn w:val="Ttulo1Char"/>
    <w:rsid w:val="00BE4714"/>
    <w:rPr>
      <w:rFonts w:ascii="Times New Roman" w:eastAsia="Times New Roman" w:hAnsi="Times New Roman" w:cs="Times New Roman"/>
      <w:b/>
      <w:bCs w:val="0"/>
      <w:color w:val="000000" w:themeColor="text1"/>
      <w:kern w:val="32"/>
      <w:position w:val="1"/>
      <w:sz w:val="24"/>
      <w:szCs w:val="24"/>
      <w:lang w:val="en-IN" w:eastAsia="en-IN"/>
    </w:rPr>
  </w:style>
  <w:style w:type="character" w:customStyle="1" w:styleId="Style8Char">
    <w:name w:val="Style8 Char"/>
    <w:basedOn w:val="Ttulo7Char"/>
    <w:rsid w:val="00BE4714"/>
    <w:rPr>
      <w:rFonts w:ascii="Times New Roman" w:eastAsia="Times New Roman" w:hAnsi="Times New Roman" w:cs="Times New Roman"/>
      <w:b/>
      <w:iCs w:val="0"/>
      <w:color w:val="000000" w:themeColor="text1"/>
      <w:position w:val="1"/>
      <w:sz w:val="24"/>
      <w:szCs w:val="24"/>
      <w:lang w:val="en-IN" w:eastAsia="en-IN"/>
    </w:rPr>
  </w:style>
  <w:style w:type="paragraph" w:customStyle="1" w:styleId="Style11">
    <w:name w:val="Style 11"/>
    <w:basedOn w:val="Normal"/>
    <w:qFormat/>
    <w:rsid w:val="00BE4714"/>
    <w:pPr>
      <w:numPr>
        <w:numId w:val="30"/>
      </w:numPr>
      <w:autoSpaceDE w:val="0"/>
      <w:autoSpaceDN w:val="0"/>
      <w:adjustRightInd w:val="0"/>
      <w:spacing w:after="40" w:line="360" w:lineRule="auto"/>
      <w:ind w:left="360"/>
    </w:pPr>
    <w:rPr>
      <w:rFonts w:ascii="Times New Roman" w:eastAsia="Times New Roman" w:hAnsi="Times New Roman" w:cs="Times New Roman"/>
      <w:b/>
      <w:sz w:val="24"/>
      <w:szCs w:val="24"/>
      <w:lang w:val="en-IN" w:eastAsia="en-IN"/>
    </w:rPr>
  </w:style>
  <w:style w:type="character" w:customStyle="1" w:styleId="EndNoteBibliographyChar">
    <w:name w:val="EndNote Bibliography Char"/>
    <w:basedOn w:val="Fontepargpadro"/>
    <w:link w:val="EndNoteBibliography"/>
    <w:rsid w:val="00F90947"/>
    <w:rPr>
      <w:rFonts w:ascii="Arial" w:eastAsia="SimSun" w:hAnsi="Arial" w:cs="Arial"/>
      <w:sz w:val="20"/>
      <w:lang w:val="en-AU" w:eastAsia="zh-CN"/>
    </w:rPr>
  </w:style>
  <w:style w:type="character" w:customStyle="1" w:styleId="EndNoteBibliographyTitleChar">
    <w:name w:val="EndNote Bibliography Title Char"/>
    <w:basedOn w:val="Fontepargpadro"/>
    <w:link w:val="EndNoteBibliographyTitle"/>
    <w:rsid w:val="00AA3676"/>
    <w:rPr>
      <w:rFonts w:ascii="Cambria" w:eastAsia="SimSun" w:hAnsi="Cambria" w:cs="Arial"/>
      <w:sz w:val="24"/>
      <w:lang w:val="en-AU" w:eastAsia="zh-CN"/>
    </w:rPr>
  </w:style>
  <w:style w:type="paragraph" w:customStyle="1" w:styleId="svarticle">
    <w:name w:val="svarticle"/>
    <w:basedOn w:val="Normal"/>
    <w:rsid w:val="00821661"/>
    <w:pPr>
      <w:spacing w:before="100" w:beforeAutospacing="1" w:after="100" w:afterAutospacing="1" w:line="240" w:lineRule="auto"/>
    </w:pPr>
    <w:rPr>
      <w:rFonts w:ascii="Times New Roman" w:eastAsia="Times New Roman" w:hAnsi="Times New Roman" w:cs="Times New Roman"/>
      <w:sz w:val="24"/>
      <w:szCs w:val="24"/>
      <w:lang w:bidi="gu-IN"/>
    </w:rPr>
  </w:style>
  <w:style w:type="paragraph" w:customStyle="1" w:styleId="xl30">
    <w:name w:val="xl30"/>
    <w:basedOn w:val="Normal"/>
    <w:rsid w:val="00821661"/>
    <w:pPr>
      <w:pBdr>
        <w:bottom w:val="single" w:sz="4" w:space="0" w:color="auto"/>
      </w:pBdr>
      <w:spacing w:before="100" w:beforeAutospacing="1" w:after="100" w:afterAutospacing="1" w:line="240" w:lineRule="auto"/>
      <w:jc w:val="center"/>
      <w:textAlignment w:val="top"/>
    </w:pPr>
    <w:rPr>
      <w:rFonts w:ascii="Arial" w:eastAsia="Times New Roman" w:hAnsi="Arial" w:cs="Times New Roman"/>
      <w:sz w:val="24"/>
      <w:szCs w:val="20"/>
      <w:lang w:val="fr-FR" w:eastAsia="fr-FR"/>
    </w:rPr>
  </w:style>
  <w:style w:type="character" w:customStyle="1" w:styleId="Meno1">
    <w:name w:val="Menção1"/>
    <w:basedOn w:val="Fontepargpadro"/>
    <w:uiPriority w:val="99"/>
    <w:semiHidden/>
    <w:rsid w:val="002241DD"/>
    <w:rPr>
      <w:color w:val="2B579A"/>
      <w:shd w:val="clear" w:color="auto" w:fill="E6E6E6"/>
    </w:rPr>
  </w:style>
  <w:style w:type="character" w:customStyle="1" w:styleId="cit-pub-date">
    <w:name w:val="cit-pub-date"/>
    <w:basedOn w:val="Fontepargpadro"/>
    <w:rsid w:val="00256B32"/>
  </w:style>
  <w:style w:type="paragraph" w:customStyle="1" w:styleId="refs">
    <w:name w:val="refs"/>
    <w:basedOn w:val="Normal"/>
    <w:rsid w:val="00256B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56B32"/>
    <w:pPr>
      <w:widowControl w:val="0"/>
      <w:spacing w:after="0" w:line="240" w:lineRule="auto"/>
    </w:pPr>
    <w:rPr>
      <w:rFonts w:eastAsiaTheme="minorHAnsi"/>
    </w:rPr>
  </w:style>
  <w:style w:type="character" w:customStyle="1" w:styleId="list-content">
    <w:name w:val="list-content"/>
    <w:basedOn w:val="Fontepargpadro"/>
    <w:rsid w:val="00675AD4"/>
  </w:style>
  <w:style w:type="table" w:styleId="GradeClara-nfase5">
    <w:name w:val="Light Grid Accent 5"/>
    <w:basedOn w:val="Tabelanormal"/>
    <w:uiPriority w:val="62"/>
    <w:rsid w:val="00B7080C"/>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i">
    <w:name w:val="hi"/>
    <w:basedOn w:val="Fontepargpadro"/>
    <w:rsid w:val="00203399"/>
  </w:style>
  <w:style w:type="character" w:customStyle="1" w:styleId="i">
    <w:name w:val="i"/>
    <w:basedOn w:val="Fontepargpadro"/>
    <w:rsid w:val="00203399"/>
  </w:style>
  <w:style w:type="paragraph" w:customStyle="1" w:styleId="tight-line-height">
    <w:name w:val="tight-line-height"/>
    <w:basedOn w:val="Normal"/>
    <w:rsid w:val="00CB7888"/>
    <w:pPr>
      <w:autoSpaceDE w:val="0"/>
      <w:autoSpaceDN w:val="0"/>
      <w:adjustRightInd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a14">
    <w:name w:val="Pa14"/>
    <w:basedOn w:val="Default"/>
    <w:next w:val="Default"/>
    <w:uiPriority w:val="99"/>
    <w:rsid w:val="00CB7888"/>
    <w:pPr>
      <w:spacing w:line="161" w:lineRule="atLeast"/>
    </w:pPr>
    <w:rPr>
      <w:rFonts w:ascii="Albertus" w:hAnsi="Albertus"/>
      <w:color w:val="auto"/>
    </w:rPr>
  </w:style>
  <w:style w:type="paragraph" w:customStyle="1" w:styleId="Pa15">
    <w:name w:val="Pa15"/>
    <w:basedOn w:val="Default"/>
    <w:next w:val="Default"/>
    <w:rsid w:val="00CB7888"/>
    <w:pPr>
      <w:spacing w:line="141" w:lineRule="atLeast"/>
    </w:pPr>
    <w:rPr>
      <w:rFonts w:ascii="Book Antiqua" w:hAnsi="Book Antiqua"/>
      <w:color w:val="auto"/>
    </w:rPr>
  </w:style>
  <w:style w:type="character" w:customStyle="1" w:styleId="d8e">
    <w:name w:val="_d8e"/>
    <w:basedOn w:val="Fontepargpadro"/>
    <w:rsid w:val="00CB7888"/>
  </w:style>
  <w:style w:type="character" w:customStyle="1" w:styleId="hvr">
    <w:name w:val="hvr"/>
    <w:basedOn w:val="Fontepargpadro"/>
    <w:rsid w:val="00CB7888"/>
  </w:style>
  <w:style w:type="character" w:customStyle="1" w:styleId="citationtext">
    <w:name w:val="citation_text"/>
    <w:basedOn w:val="Fontepargpadro"/>
    <w:rsid w:val="00CB7888"/>
  </w:style>
  <w:style w:type="character" w:customStyle="1" w:styleId="sourcelabel">
    <w:name w:val="source_label"/>
    <w:basedOn w:val="Fontepargpadro"/>
    <w:rsid w:val="00CB7888"/>
  </w:style>
  <w:style w:type="character" w:customStyle="1" w:styleId="intro-colon">
    <w:name w:val="intro-colon"/>
    <w:basedOn w:val="Fontepargpadro"/>
    <w:rsid w:val="00CB7888"/>
  </w:style>
  <w:style w:type="character" w:customStyle="1" w:styleId="8">
    <w:name w:val="_ _8"/>
    <w:basedOn w:val="Fontepargpadro"/>
    <w:rsid w:val="000425DB"/>
  </w:style>
  <w:style w:type="character" w:customStyle="1" w:styleId="61">
    <w:name w:val="_ _6"/>
    <w:basedOn w:val="Fontepargpadro"/>
    <w:rsid w:val="000425DB"/>
  </w:style>
  <w:style w:type="character" w:customStyle="1" w:styleId="c">
    <w:name w:val="_ _c"/>
    <w:basedOn w:val="Fontepargpadro"/>
    <w:rsid w:val="000425DB"/>
  </w:style>
  <w:style w:type="character" w:customStyle="1" w:styleId="5">
    <w:name w:val="_ _5"/>
    <w:basedOn w:val="Fontepargpadro"/>
    <w:rsid w:val="000425DB"/>
  </w:style>
  <w:style w:type="character" w:customStyle="1" w:styleId="d">
    <w:name w:val="_ _d"/>
    <w:basedOn w:val="Fontepargpadro"/>
    <w:rsid w:val="000425DB"/>
  </w:style>
  <w:style w:type="character" w:customStyle="1" w:styleId="14">
    <w:name w:val="_ _14"/>
    <w:basedOn w:val="Fontepargpadro"/>
    <w:rsid w:val="000425DB"/>
  </w:style>
  <w:style w:type="character" w:customStyle="1" w:styleId="160">
    <w:name w:val="_ _16"/>
    <w:basedOn w:val="Fontepargpadro"/>
    <w:rsid w:val="000425DB"/>
  </w:style>
  <w:style w:type="character" w:customStyle="1" w:styleId="10">
    <w:name w:val="_ _10"/>
    <w:basedOn w:val="Fontepargpadro"/>
    <w:rsid w:val="000425DB"/>
  </w:style>
  <w:style w:type="character" w:customStyle="1" w:styleId="f">
    <w:name w:val="_ _f"/>
    <w:basedOn w:val="Fontepargpadro"/>
    <w:rsid w:val="000425DB"/>
  </w:style>
  <w:style w:type="character" w:customStyle="1" w:styleId="4">
    <w:name w:val="_ _4"/>
    <w:basedOn w:val="Fontepargpadro"/>
    <w:rsid w:val="000425DB"/>
  </w:style>
  <w:style w:type="character" w:customStyle="1" w:styleId="0">
    <w:name w:val="_ _0"/>
    <w:basedOn w:val="Fontepargpadro"/>
    <w:rsid w:val="000425DB"/>
  </w:style>
  <w:style w:type="character" w:customStyle="1" w:styleId="pg-2ff4">
    <w:name w:val="pg-2ff4"/>
    <w:basedOn w:val="Fontepargpadro"/>
    <w:rsid w:val="000425DB"/>
  </w:style>
  <w:style w:type="character" w:customStyle="1" w:styleId="pg-2a">
    <w:name w:val="_ pg-2_a"/>
    <w:basedOn w:val="Fontepargpadro"/>
    <w:rsid w:val="000425DB"/>
  </w:style>
  <w:style w:type="character" w:customStyle="1" w:styleId="pg-2b">
    <w:name w:val="_ pg-2_b"/>
    <w:basedOn w:val="Fontepargpadro"/>
    <w:rsid w:val="000425DB"/>
  </w:style>
  <w:style w:type="character" w:customStyle="1" w:styleId="pg-2c">
    <w:name w:val="_ pg-2_c"/>
    <w:basedOn w:val="Fontepargpadro"/>
    <w:rsid w:val="000425DB"/>
  </w:style>
  <w:style w:type="character" w:customStyle="1" w:styleId="pg-2d">
    <w:name w:val="_ pg-2_d"/>
    <w:basedOn w:val="Fontepargpadro"/>
    <w:rsid w:val="000425DB"/>
  </w:style>
  <w:style w:type="character" w:customStyle="1" w:styleId="pg-77">
    <w:name w:val="_ pg-7_7"/>
    <w:basedOn w:val="Fontepargpadro"/>
    <w:rsid w:val="000425DB"/>
  </w:style>
  <w:style w:type="character" w:customStyle="1" w:styleId="pg-79">
    <w:name w:val="_ pg-7_9"/>
    <w:basedOn w:val="Fontepargpadro"/>
    <w:rsid w:val="000425DB"/>
  </w:style>
  <w:style w:type="character" w:customStyle="1" w:styleId="pg-7b">
    <w:name w:val="_ pg-7_b"/>
    <w:basedOn w:val="Fontepargpadro"/>
    <w:rsid w:val="000425DB"/>
  </w:style>
  <w:style w:type="character" w:customStyle="1" w:styleId="pg-7fc1pg-7sc0">
    <w:name w:val="pg-7fc1 pg-7sc0"/>
    <w:basedOn w:val="Fontepargpadro"/>
    <w:rsid w:val="000425DB"/>
  </w:style>
  <w:style w:type="character" w:customStyle="1" w:styleId="pg-38">
    <w:name w:val="_ pg-3_8"/>
    <w:basedOn w:val="Fontepargpadro"/>
    <w:rsid w:val="000425DB"/>
  </w:style>
  <w:style w:type="character" w:customStyle="1" w:styleId="pg-3b">
    <w:name w:val="_ pg-3_b"/>
    <w:basedOn w:val="Fontepargpadro"/>
    <w:rsid w:val="000425DB"/>
  </w:style>
  <w:style w:type="character" w:customStyle="1" w:styleId="pg-4f">
    <w:name w:val="_ pg-4_f"/>
    <w:basedOn w:val="Fontepargpadro"/>
    <w:rsid w:val="000425DB"/>
  </w:style>
  <w:style w:type="character" w:customStyle="1" w:styleId="publication-meta-journal">
    <w:name w:val="publication-meta-journal"/>
    <w:basedOn w:val="Fontepargpadro"/>
    <w:rsid w:val="000425DB"/>
  </w:style>
  <w:style w:type="character" w:customStyle="1" w:styleId="publication-meta-date">
    <w:name w:val="publication-meta-date"/>
    <w:basedOn w:val="Fontepargpadro"/>
    <w:rsid w:val="000425DB"/>
  </w:style>
  <w:style w:type="paragraph" w:customStyle="1" w:styleId="aff">
    <w:name w:val="aff"/>
    <w:basedOn w:val="Normal"/>
    <w:uiPriority w:val="99"/>
    <w:rsid w:val="007B103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M27">
    <w:name w:val="CM27"/>
    <w:basedOn w:val="Normal"/>
    <w:next w:val="Normal"/>
    <w:uiPriority w:val="99"/>
    <w:rsid w:val="007B1038"/>
    <w:pPr>
      <w:autoSpaceDE w:val="0"/>
      <w:autoSpaceDN w:val="0"/>
      <w:adjustRightInd w:val="0"/>
      <w:spacing w:after="0" w:line="346" w:lineRule="atLeast"/>
    </w:pPr>
    <w:rPr>
      <w:rFonts w:ascii="Arial" w:eastAsia="Calibri" w:hAnsi="Arial" w:cs="Arial"/>
      <w:sz w:val="24"/>
      <w:szCs w:val="24"/>
    </w:rPr>
  </w:style>
  <w:style w:type="paragraph" w:customStyle="1" w:styleId="CM17">
    <w:name w:val="CM17"/>
    <w:basedOn w:val="Normal"/>
    <w:next w:val="Normal"/>
    <w:uiPriority w:val="99"/>
    <w:rsid w:val="007B1038"/>
    <w:pPr>
      <w:autoSpaceDE w:val="0"/>
      <w:autoSpaceDN w:val="0"/>
      <w:adjustRightInd w:val="0"/>
      <w:spacing w:after="0" w:line="346" w:lineRule="atLeast"/>
    </w:pPr>
    <w:rPr>
      <w:rFonts w:ascii="Times New Roman" w:eastAsia="Calibri" w:hAnsi="Times New Roman" w:cs="Times New Roman"/>
      <w:sz w:val="24"/>
      <w:szCs w:val="24"/>
    </w:rPr>
  </w:style>
  <w:style w:type="paragraph" w:customStyle="1" w:styleId="emphtext">
    <w:name w:val="emphtext"/>
    <w:basedOn w:val="Normal"/>
    <w:uiPriority w:val="99"/>
    <w:rsid w:val="007B1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Fontepargpadro"/>
    <w:rsid w:val="007B1038"/>
  </w:style>
  <w:style w:type="character" w:customStyle="1" w:styleId="italics5">
    <w:name w:val="italics5"/>
    <w:basedOn w:val="Fontepargpadro"/>
    <w:rsid w:val="007B1038"/>
    <w:rPr>
      <w:i/>
      <w:iCs/>
    </w:rPr>
  </w:style>
  <w:style w:type="character" w:customStyle="1" w:styleId="A12">
    <w:name w:val="A1"/>
    <w:uiPriority w:val="99"/>
    <w:rsid w:val="009A376C"/>
    <w:rPr>
      <w:rFonts w:cs="Frutiger 45 Light"/>
      <w:color w:val="000000"/>
    </w:rPr>
  </w:style>
  <w:style w:type="character" w:customStyle="1" w:styleId="middleleftpage">
    <w:name w:val="middle_left_page"/>
    <w:rsid w:val="009A376C"/>
    <w:rPr>
      <w:rFonts w:ascii="Times New Roman" w:eastAsia="Times New Roman" w:hAnsi="Times New Roman" w:cs="Times New Roman"/>
    </w:rPr>
  </w:style>
  <w:style w:type="character" w:customStyle="1" w:styleId="patent-text-highlight">
    <w:name w:val="patent-text-highlight"/>
    <w:basedOn w:val="Fontepargpadro"/>
    <w:rsid w:val="00B806A4"/>
  </w:style>
  <w:style w:type="table" w:styleId="SombreamentoClaro-nfase1">
    <w:name w:val="Light Shading Accent 1"/>
    <w:basedOn w:val="Tabelanormal"/>
    <w:uiPriority w:val="60"/>
    <w:rsid w:val="005E30D8"/>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bed-articlewhisper">
    <w:name w:val="tabbed-article__whisper"/>
    <w:basedOn w:val="Normal"/>
    <w:rsid w:val="00366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inlinebook">
    <w:name w:val="aff_inline_book"/>
    <w:basedOn w:val="Normal"/>
    <w:rsid w:val="00A96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Fontepargpadro"/>
    <w:rsid w:val="00A96F36"/>
  </w:style>
  <w:style w:type="character" w:customStyle="1" w:styleId="af">
    <w:name w:val="a"/>
    <w:basedOn w:val="Fontepargpadro"/>
    <w:rsid w:val="00A96F36"/>
  </w:style>
  <w:style w:type="character" w:customStyle="1" w:styleId="journaltitle">
    <w:name w:val="journaltitle"/>
    <w:basedOn w:val="Fontepargpadro"/>
    <w:rsid w:val="00A96F36"/>
  </w:style>
  <w:style w:type="character" w:customStyle="1" w:styleId="named-content">
    <w:name w:val="named-content"/>
    <w:basedOn w:val="Fontepargpadro"/>
    <w:rsid w:val="003A7E67"/>
  </w:style>
  <w:style w:type="character" w:customStyle="1" w:styleId="BalloonTextChar1">
    <w:name w:val="Balloon Text Char1"/>
    <w:basedOn w:val="Fontepargpadro"/>
    <w:uiPriority w:val="99"/>
    <w:semiHidden/>
    <w:rsid w:val="00910A51"/>
    <w:rPr>
      <w:rFonts w:ascii="Tahoma" w:hAnsi="Tahoma" w:cs="Tahoma" w:hint="default"/>
      <w:sz w:val="16"/>
      <w:szCs w:val="16"/>
    </w:rPr>
  </w:style>
  <w:style w:type="table" w:customStyle="1" w:styleId="TableGrid4">
    <w:name w:val="Table Grid4"/>
    <w:basedOn w:val="Tabelanormal"/>
    <w:rsid w:val="00910A5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anormal"/>
    <w:uiPriority w:val="39"/>
    <w:rsid w:val="00910A5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orrespondence">
    <w:name w:val="5. Correspondence"/>
    <w:qFormat/>
    <w:rsid w:val="009913F3"/>
    <w:pPr>
      <w:spacing w:before="120" w:after="280" w:line="240" w:lineRule="auto"/>
    </w:pPr>
    <w:rPr>
      <w:rFonts w:ascii="Times New Roman" w:eastAsia="Times New Roman" w:hAnsi="Times New Roman" w:cs="Times New Roman"/>
      <w:bCs/>
      <w:sz w:val="18"/>
      <w:szCs w:val="18"/>
    </w:rPr>
  </w:style>
  <w:style w:type="character" w:customStyle="1" w:styleId="text0">
    <w:name w:val="text"/>
    <w:basedOn w:val="Fontepargpadro"/>
    <w:rsid w:val="00727C6C"/>
  </w:style>
  <w:style w:type="character" w:customStyle="1" w:styleId="size-xl">
    <w:name w:val="size-xl"/>
    <w:basedOn w:val="Fontepargpadro"/>
    <w:rsid w:val="00727C6C"/>
  </w:style>
  <w:style w:type="paragraph" w:customStyle="1" w:styleId="DecimalAligned">
    <w:name w:val="Decimal Aligned"/>
    <w:basedOn w:val="Normal"/>
    <w:uiPriority w:val="40"/>
    <w:qFormat/>
    <w:rsid w:val="00456007"/>
    <w:pPr>
      <w:tabs>
        <w:tab w:val="decimal" w:pos="360"/>
      </w:tabs>
    </w:pPr>
    <w:rPr>
      <w:rFonts w:ascii="Calibri" w:eastAsia="Times New Roman" w:hAnsi="Calibri" w:cs="Arial"/>
      <w:lang w:val="fr-FR"/>
    </w:rPr>
  </w:style>
  <w:style w:type="paragraph" w:customStyle="1" w:styleId="Pa16">
    <w:name w:val="Pa16"/>
    <w:basedOn w:val="Default"/>
    <w:next w:val="Default"/>
    <w:uiPriority w:val="99"/>
    <w:rsid w:val="00456007"/>
    <w:pPr>
      <w:spacing w:line="161" w:lineRule="atLeast"/>
    </w:pPr>
    <w:rPr>
      <w:rFonts w:ascii="CapitoliumNews" w:hAnsi="CapitoliumNews" w:cs="Arial"/>
      <w:color w:val="auto"/>
      <w:lang w:val="fr-FR" w:eastAsia="fr-FR"/>
    </w:rPr>
  </w:style>
  <w:style w:type="paragraph" w:customStyle="1" w:styleId="Pa0">
    <w:name w:val="Pa0"/>
    <w:basedOn w:val="Normal"/>
    <w:next w:val="Normal"/>
    <w:uiPriority w:val="99"/>
    <w:rsid w:val="00456007"/>
    <w:pPr>
      <w:autoSpaceDE w:val="0"/>
      <w:autoSpaceDN w:val="0"/>
      <w:adjustRightInd w:val="0"/>
      <w:spacing w:after="0" w:line="241" w:lineRule="atLeast"/>
    </w:pPr>
    <w:rPr>
      <w:rFonts w:ascii="Times New Roman" w:eastAsia="Calibri" w:hAnsi="Times New Roman" w:cs="Times New Roman"/>
      <w:sz w:val="24"/>
      <w:szCs w:val="24"/>
      <w:lang w:val="fr-FR"/>
    </w:rPr>
  </w:style>
  <w:style w:type="paragraph" w:customStyle="1" w:styleId="05-SciencePG-Affiliation">
    <w:name w:val="05-SciencePG-Affiliation"/>
    <w:basedOn w:val="Normal"/>
    <w:qFormat/>
    <w:rsid w:val="00CE0F71"/>
    <w:pPr>
      <w:widowControl w:val="0"/>
      <w:adjustRightInd w:val="0"/>
      <w:snapToGrid w:val="0"/>
      <w:spacing w:after="40" w:line="240" w:lineRule="exact"/>
      <w:ind w:hangingChars="50" w:hanging="51"/>
    </w:pPr>
    <w:rPr>
      <w:rFonts w:ascii="Times New Roman" w:eastAsia="Times New Roman" w:hAnsi="Times New Roman" w:cs="Times New Roman"/>
      <w:kern w:val="2"/>
      <w:sz w:val="18"/>
      <w:szCs w:val="18"/>
      <w:lang w:val="en-GB" w:eastAsia="zh-CN"/>
    </w:rPr>
  </w:style>
  <w:style w:type="character" w:customStyle="1" w:styleId="p-node">
    <w:name w:val="p-node"/>
    <w:basedOn w:val="Fontepargpadro"/>
    <w:rsid w:val="00CE0F71"/>
  </w:style>
  <w:style w:type="paragraph" w:customStyle="1" w:styleId="af0">
    <w:name w:val="نمط"/>
    <w:rsid w:val="00CE0F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perAuthor">
    <w:name w:val="Paper Author"/>
    <w:basedOn w:val="Normal"/>
    <w:uiPriority w:val="99"/>
    <w:rsid w:val="003B6A79"/>
    <w:pPr>
      <w:spacing w:before="360" w:after="360" w:line="240" w:lineRule="auto"/>
      <w:jc w:val="center"/>
    </w:pPr>
    <w:rPr>
      <w:rFonts w:ascii="Times New Roman" w:eastAsia="Times New Roman" w:hAnsi="Times New Roman" w:cs="Times New Roman"/>
      <w:sz w:val="28"/>
      <w:szCs w:val="20"/>
      <w:lang w:val="en-GB"/>
    </w:rPr>
  </w:style>
  <w:style w:type="paragraph" w:customStyle="1" w:styleId="AuthorAffiliation">
    <w:name w:val="Author Affiliation"/>
    <w:basedOn w:val="Normal"/>
    <w:uiPriority w:val="99"/>
    <w:rsid w:val="003B6A79"/>
    <w:pPr>
      <w:spacing w:after="0" w:line="240" w:lineRule="auto"/>
      <w:jc w:val="center"/>
    </w:pPr>
    <w:rPr>
      <w:rFonts w:ascii="Times New Roman" w:eastAsia="Times New Roman" w:hAnsi="Times New Roman" w:cs="Times New Roman"/>
      <w:i/>
      <w:sz w:val="20"/>
      <w:szCs w:val="20"/>
      <w:lang w:val="en-GB"/>
    </w:rPr>
  </w:style>
  <w:style w:type="paragraph" w:customStyle="1" w:styleId="PaperTitle">
    <w:name w:val="Paper Title"/>
    <w:basedOn w:val="Normal"/>
    <w:uiPriority w:val="99"/>
    <w:rsid w:val="00E440FB"/>
    <w:pPr>
      <w:spacing w:before="1200" w:after="0" w:line="240" w:lineRule="auto"/>
      <w:jc w:val="center"/>
    </w:pPr>
    <w:rPr>
      <w:rFonts w:ascii="Times New Roman" w:eastAsia="Times New Roman" w:hAnsi="Times New Roman" w:cs="Times New Roman"/>
      <w:b/>
      <w:sz w:val="36"/>
      <w:szCs w:val="20"/>
      <w:lang w:val="en-GB"/>
    </w:rPr>
  </w:style>
  <w:style w:type="paragraph" w:customStyle="1" w:styleId="Abstract">
    <w:name w:val="Abstract"/>
    <w:basedOn w:val="Normal"/>
    <w:rsid w:val="00E440FB"/>
    <w:pPr>
      <w:spacing w:before="360" w:after="0" w:line="240" w:lineRule="auto"/>
      <w:ind w:left="288" w:right="288"/>
      <w:jc w:val="both"/>
    </w:pPr>
    <w:rPr>
      <w:rFonts w:ascii="Times New Roman" w:eastAsia="Times New Roman" w:hAnsi="Times New Roman" w:cs="Times New Roman"/>
      <w:sz w:val="18"/>
      <w:szCs w:val="20"/>
      <w:lang w:val="en-GB"/>
    </w:rPr>
  </w:style>
  <w:style w:type="paragraph" w:customStyle="1" w:styleId="Keywords">
    <w:name w:val="Keywords"/>
    <w:basedOn w:val="Normal"/>
    <w:uiPriority w:val="99"/>
    <w:rsid w:val="00E440FB"/>
    <w:pPr>
      <w:spacing w:after="120" w:line="240" w:lineRule="auto"/>
      <w:ind w:left="288" w:right="288"/>
    </w:pPr>
    <w:rPr>
      <w:rFonts w:ascii="Times New Roman" w:eastAsia="Times New Roman" w:hAnsi="Times New Roman" w:cs="Times New Roman"/>
      <w:b/>
      <w:sz w:val="20"/>
      <w:szCs w:val="20"/>
      <w:lang w:val="en-GB"/>
    </w:rPr>
  </w:style>
  <w:style w:type="paragraph" w:customStyle="1" w:styleId="Paragraph0">
    <w:name w:val="Paragraph"/>
    <w:basedOn w:val="Normal"/>
    <w:uiPriority w:val="99"/>
    <w:rsid w:val="00E440FB"/>
    <w:pPr>
      <w:spacing w:after="0" w:line="240" w:lineRule="auto"/>
      <w:ind w:firstLine="274"/>
      <w:jc w:val="both"/>
    </w:pPr>
    <w:rPr>
      <w:rFonts w:ascii="Times New Roman" w:eastAsia="Times New Roman" w:hAnsi="Times New Roman" w:cs="Times New Roman"/>
      <w:sz w:val="20"/>
      <w:szCs w:val="20"/>
      <w:lang w:val="en-GB"/>
    </w:rPr>
  </w:style>
  <w:style w:type="paragraph" w:customStyle="1" w:styleId="Pa12">
    <w:name w:val="Pa12"/>
    <w:basedOn w:val="Normal"/>
    <w:next w:val="Normal"/>
    <w:uiPriority w:val="99"/>
    <w:rsid w:val="00E440FB"/>
    <w:pPr>
      <w:autoSpaceDE w:val="0"/>
      <w:autoSpaceDN w:val="0"/>
      <w:adjustRightInd w:val="0"/>
      <w:spacing w:after="0" w:line="201" w:lineRule="atLeast"/>
    </w:pPr>
    <w:rPr>
      <w:rFonts w:ascii="Minion Pro" w:eastAsia="Times New Roman" w:hAnsi="Minion Pro"/>
      <w:sz w:val="24"/>
      <w:szCs w:val="24"/>
    </w:rPr>
  </w:style>
  <w:style w:type="paragraph" w:customStyle="1" w:styleId="Pa10">
    <w:name w:val="Pa10"/>
    <w:basedOn w:val="Normal"/>
    <w:next w:val="Normal"/>
    <w:uiPriority w:val="99"/>
    <w:rsid w:val="00E440FB"/>
    <w:pPr>
      <w:autoSpaceDE w:val="0"/>
      <w:autoSpaceDN w:val="0"/>
      <w:adjustRightInd w:val="0"/>
      <w:spacing w:after="0" w:line="221" w:lineRule="atLeast"/>
    </w:pPr>
    <w:rPr>
      <w:rFonts w:ascii="Minion Pro" w:eastAsia="Times New Roman" w:hAnsi="Minion Pro"/>
      <w:sz w:val="24"/>
      <w:szCs w:val="24"/>
    </w:rPr>
  </w:style>
  <w:style w:type="paragraph" w:customStyle="1" w:styleId="abs">
    <w:name w:val="abs"/>
    <w:basedOn w:val="Normal"/>
    <w:rsid w:val="00951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Fontepargpadro"/>
    <w:rsid w:val="0089400B"/>
  </w:style>
  <w:style w:type="paragraph" w:customStyle="1" w:styleId="msolistparagraph0">
    <w:name w:val="msolistparagraph"/>
    <w:basedOn w:val="Normal"/>
    <w:rsid w:val="00C21201"/>
    <w:pPr>
      <w:spacing w:after="0" w:line="240" w:lineRule="auto"/>
      <w:ind w:left="720"/>
      <w:contextualSpacing/>
      <w:jc w:val="both"/>
    </w:pPr>
    <w:rPr>
      <w:rFonts w:ascii="Times New Roman" w:eastAsia="Calibri" w:hAnsi="Times New Roman" w:cs="Times New Roman"/>
      <w:sz w:val="24"/>
      <w:lang w:val="pl-PL"/>
    </w:rPr>
  </w:style>
  <w:style w:type="character" w:customStyle="1" w:styleId="chemf">
    <w:name w:val="chemf"/>
    <w:rsid w:val="00C21201"/>
  </w:style>
  <w:style w:type="character" w:customStyle="1" w:styleId="pubtitle">
    <w:name w:val="pubtitle"/>
    <w:basedOn w:val="Fontepargpadro"/>
    <w:rsid w:val="00C21201"/>
  </w:style>
  <w:style w:type="character" w:customStyle="1" w:styleId="pubsubtitle">
    <w:name w:val="pubsubtitle"/>
    <w:basedOn w:val="Fontepargpadro"/>
    <w:rsid w:val="00C21201"/>
  </w:style>
  <w:style w:type="character" w:customStyle="1" w:styleId="articletitle">
    <w:name w:val="articletitle"/>
    <w:basedOn w:val="Fontepargpadro"/>
    <w:rsid w:val="00C21201"/>
  </w:style>
  <w:style w:type="paragraph" w:customStyle="1" w:styleId="articledoi">
    <w:name w:val="articledoi"/>
    <w:basedOn w:val="Normal"/>
    <w:rsid w:val="00C2120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table" w:styleId="Tabelaelegante">
    <w:name w:val="Table Elegant"/>
    <w:basedOn w:val="Tabelanormal"/>
    <w:rsid w:val="00C86B56"/>
    <w:pPr>
      <w:spacing w:after="0" w:line="240" w:lineRule="auto"/>
    </w:pPr>
    <w:rPr>
      <w:rFonts w:ascii="Times New Roman" w:eastAsia="Times New Roman" w:hAnsi="Times New Roman" w:cs="Times New Roman"/>
      <w:sz w:val="20"/>
      <w:szCs w:val="20"/>
      <w:lang w:val="en-IN" w:eastAsia="en-IN" w:bidi="hi-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1">
    <w:name w:val="Table Grid21"/>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elanormal"/>
    <w:next w:val="Tabelacomgrade"/>
    <w:rsid w:val="00C86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elanormal"/>
    <w:next w:val="Tabelacomgrade"/>
    <w:rsid w:val="00C86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elanormal"/>
    <w:next w:val="Tabelacomgrade"/>
    <w:rsid w:val="00C86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elanormal"/>
    <w:next w:val="Tabelacomgrade"/>
    <w:rsid w:val="00C86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
    <w:name w:val="Table Grid25"/>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elanormal"/>
    <w:next w:val="Tabelacomgrade"/>
    <w:uiPriority w:val="39"/>
    <w:rsid w:val="00C86B56"/>
    <w:pPr>
      <w:spacing w:after="0" w:line="240" w:lineRule="auto"/>
    </w:pPr>
    <w:rPr>
      <w:rFonts w:ascii="Bookman Old Style" w:eastAsia="Calibri" w:hAnsi="Bookman Old Styl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anormal"/>
    <w:next w:val="Tabelacomgrade"/>
    <w:uiPriority w:val="39"/>
    <w:rsid w:val="00C86B56"/>
    <w:pPr>
      <w:spacing w:after="0" w:line="240" w:lineRule="auto"/>
    </w:pPr>
    <w:rPr>
      <w:rFonts w:ascii="Bookman Old Style" w:eastAsiaTheme="minorHAnsi" w:hAnsi="Bookman Old Style"/>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elanormal"/>
    <w:next w:val="Tabelacomgrade"/>
    <w:uiPriority w:val="39"/>
    <w:rsid w:val="00C86B56"/>
    <w:pPr>
      <w:spacing w:after="0" w:line="240" w:lineRule="auto"/>
    </w:pPr>
    <w:rPr>
      <w:rFonts w:ascii="Bookman Old Style" w:eastAsiaTheme="minorHAnsi" w:hAnsi="Bookman Old Style"/>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anormal"/>
    <w:next w:val="Tabelacomgrade"/>
    <w:uiPriority w:val="39"/>
    <w:rsid w:val="00C86B56"/>
    <w:pPr>
      <w:spacing w:after="0" w:line="240" w:lineRule="auto"/>
    </w:pPr>
    <w:rPr>
      <w:rFonts w:ascii="Bookman Old Style" w:eastAsiaTheme="minorHAnsi" w:hAnsi="Bookman Old Style"/>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elanormal"/>
    <w:next w:val="Tabelacomgrade"/>
    <w:uiPriority w:val="39"/>
    <w:rsid w:val="00C86B56"/>
    <w:pPr>
      <w:spacing w:after="0" w:line="240" w:lineRule="auto"/>
    </w:pPr>
    <w:rPr>
      <w:rFonts w:ascii="Bookman Old Style" w:eastAsiaTheme="minorHAnsi" w:hAnsi="Bookman Old Style"/>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elanormal"/>
    <w:next w:val="Tabelacomgrade"/>
    <w:uiPriority w:val="39"/>
    <w:rsid w:val="00C86B56"/>
    <w:pPr>
      <w:spacing w:after="0" w:line="240" w:lineRule="auto"/>
    </w:pPr>
    <w:rPr>
      <w:rFonts w:ascii="Bookman Old Style" w:eastAsiaTheme="minorHAnsi" w:hAnsi="Bookman Old Styl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Elegant1">
    <w:name w:val="Table Elegant1"/>
    <w:basedOn w:val="Tabelanormal"/>
    <w:next w:val="Tabelaelegante"/>
    <w:rsid w:val="00C86B56"/>
    <w:pPr>
      <w:spacing w:after="0" w:line="240" w:lineRule="auto"/>
    </w:pPr>
    <w:rPr>
      <w:rFonts w:ascii="Times New Roman" w:eastAsia="Times New Roman" w:hAnsi="Times New Roman" w:cs="Times New Roman"/>
      <w:sz w:val="20"/>
      <w:szCs w:val="20"/>
      <w:lang w:val="en-IN" w:eastAsia="en-IN" w:bidi="hi-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11">
    <w:name w:val="Table Grid211"/>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
    <w:name w:val="Table Grid241"/>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elanormal"/>
    <w:next w:val="Tabelacomgrade"/>
    <w:rsid w:val="00C86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elanormal"/>
    <w:next w:val="Tabelacomgrade"/>
    <w:rsid w:val="00C86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elanormal"/>
    <w:next w:val="Tabelacomgrade"/>
    <w:rsid w:val="00C86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elanormal"/>
    <w:next w:val="Tabelacomgrade"/>
    <w:rsid w:val="00C86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2">
    <w:name w:val="Table Grid62"/>
    <w:basedOn w:val="Tabelanormal"/>
    <w:next w:val="Tabelacomgrade"/>
    <w:rsid w:val="00C86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
    <w:name w:val="Table Grid71"/>
    <w:basedOn w:val="Tabelanormal"/>
    <w:next w:val="Tabelacomgrade"/>
    <w:rsid w:val="00C86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1">
    <w:name w:val="Table Grid81"/>
    <w:basedOn w:val="Tabelanormal"/>
    <w:next w:val="Tabelacomgrade"/>
    <w:rsid w:val="00C86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1">
    <w:name w:val="Table Grid251"/>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1">
    <w:name w:val="Table Grid281"/>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1">
    <w:name w:val="Table Grid291"/>
    <w:basedOn w:val="Tabelanormal"/>
    <w:next w:val="Tabelacomgrade"/>
    <w:rsid w:val="00C86B5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ablecitation">
    <w:name w:val="Figure &amp; Table citation"/>
    <w:basedOn w:val="Normal"/>
    <w:link w:val="FigureTablecitationChar"/>
    <w:autoRedefine/>
    <w:qFormat/>
    <w:rsid w:val="00C86B56"/>
    <w:pPr>
      <w:spacing w:after="0" w:line="240" w:lineRule="auto"/>
      <w:ind w:firstLine="720"/>
      <w:jc w:val="both"/>
    </w:pPr>
    <w:rPr>
      <w:rFonts w:ascii="Times New Roman" w:eastAsiaTheme="minorHAnsi" w:hAnsi="Times New Roman"/>
      <w:color w:val="FF0000"/>
      <w:sz w:val="24"/>
    </w:rPr>
  </w:style>
  <w:style w:type="character" w:customStyle="1" w:styleId="FigureTablecitationChar">
    <w:name w:val="Figure &amp; Table citation Char"/>
    <w:basedOn w:val="Fontepargpadro"/>
    <w:link w:val="FigureTablecitation"/>
    <w:rsid w:val="00C86B56"/>
    <w:rPr>
      <w:rFonts w:ascii="Times New Roman" w:eastAsiaTheme="minorHAnsi" w:hAnsi="Times New Roman"/>
      <w:color w:val="FF0000"/>
      <w:sz w:val="24"/>
    </w:rPr>
  </w:style>
  <w:style w:type="paragraph" w:customStyle="1" w:styleId="Normal12pt">
    <w:name w:val="Normal + 12 pt"/>
    <w:aliases w:val="Line spacing:  1.5 lines"/>
    <w:basedOn w:val="Corpodetexto"/>
    <w:rsid w:val="00C86B56"/>
    <w:rPr>
      <w:rFonts w:ascii="Times New Roman" w:hAnsi="Times New Roman"/>
      <w:sz w:val="20"/>
    </w:rPr>
  </w:style>
  <w:style w:type="character" w:customStyle="1" w:styleId="authname1">
    <w:name w:val="authname1"/>
    <w:basedOn w:val="Fontepargpadro"/>
    <w:rsid w:val="00C86B56"/>
  </w:style>
  <w:style w:type="table" w:customStyle="1" w:styleId="TabeladeGrade1Clara1">
    <w:name w:val="Tabela de Grade 1 Clara1"/>
    <w:basedOn w:val="Tabelanormal"/>
    <w:uiPriority w:val="46"/>
    <w:rsid w:val="00C86B56"/>
    <w:pPr>
      <w:spacing w:after="0" w:line="240" w:lineRule="auto"/>
    </w:pPr>
    <w:rPr>
      <w:rFonts w:ascii="Bookman Old Style" w:eastAsiaTheme="minorHAnsi" w:hAnsi="Bookman Old Style"/>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Lista3-nfase21">
    <w:name w:val="Tabela de Lista 3 - Ênfase 21"/>
    <w:basedOn w:val="Tabelanormal"/>
    <w:uiPriority w:val="48"/>
    <w:rsid w:val="00C86B56"/>
    <w:pPr>
      <w:spacing w:after="0" w:line="240" w:lineRule="auto"/>
    </w:pPr>
    <w:rPr>
      <w:rFonts w:ascii="Bookman Old Style" w:eastAsiaTheme="minorHAnsi" w:hAnsi="Bookman Old Style"/>
      <w:sz w:val="24"/>
    </w:rPr>
    <w:tblPr>
      <w:tblStyleRowBandSize w:val="1"/>
      <w:tblStyleColBandSize w:val="1"/>
    </w:tblPr>
    <w:tcPr>
      <w:shd w:val="clear" w:color="auto" w:fill="F8D3BA"/>
    </w:tcPr>
    <w:tblStylePr w:type="firstRow">
      <w:rPr>
        <w:b w:val="0"/>
        <w:bCs/>
        <w:color w:val="FFFFFF" w:themeColor="background1"/>
      </w:rPr>
      <w:tblPr/>
      <w:tcPr>
        <w:tcBorders>
          <w:top w:val="nil"/>
          <w:left w:val="nil"/>
          <w:bottom w:val="nil"/>
          <w:right w:val="nil"/>
          <w:insideH w:val="nil"/>
          <w:insideV w:val="nil"/>
        </w:tcBorders>
        <w:shd w:val="clear" w:color="auto" w:fill="943634" w:themeFill="accent2" w:themeFillShade="BF"/>
      </w:tcPr>
    </w:tblStylePr>
    <w:tblStylePr w:type="lastRow">
      <w:rPr>
        <w:b/>
        <w:bCs/>
      </w:rPr>
      <w:tblPr/>
      <w:tcPr>
        <w:tcBorders>
          <w:bottom w:val="nil"/>
        </w:tcBorders>
        <w:shd w:val="clear" w:color="auto" w:fill="F8D3BA"/>
      </w:tcPr>
    </w:tblStylePr>
    <w:tblStylePr w:type="firstCol">
      <w:rPr>
        <w:b w:val="0"/>
        <w:bCs/>
      </w:rPr>
      <w:tblPr/>
      <w:tcPr>
        <w:shd w:val="clear" w:color="auto" w:fill="F8D3BA"/>
      </w:tcPr>
    </w:tblStylePr>
    <w:tblStylePr w:type="lastCol">
      <w:rPr>
        <w:b w:val="0"/>
        <w:bCs/>
      </w:rPr>
      <w:tblPr/>
      <w:tcPr>
        <w:shd w:val="clear" w:color="auto" w:fill="F8D3BA"/>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bottom w:val="nil"/>
          <w:right w:val="nil"/>
        </w:tcBorders>
        <w:shd w:val="clear" w:color="auto" w:fill="F8D3BA"/>
      </w:tcPr>
    </w:tblStylePr>
  </w:style>
  <w:style w:type="table" w:customStyle="1" w:styleId="TabeladeLista3-nfase51">
    <w:name w:val="Tabela de Lista 3 - Ênfase 51"/>
    <w:basedOn w:val="Tabelanormal"/>
    <w:uiPriority w:val="48"/>
    <w:rsid w:val="00C86B56"/>
    <w:pPr>
      <w:spacing w:after="0" w:line="240" w:lineRule="auto"/>
    </w:pPr>
    <w:rPr>
      <w:rFonts w:ascii="Bookman Old Style" w:eastAsiaTheme="minorHAnsi" w:hAnsi="Bookman Old Style"/>
      <w:sz w:val="24"/>
    </w:rPr>
    <w:tblPr>
      <w:tblStyleRowBandSize w:val="1"/>
      <w:tblStyleColBandSize w:val="1"/>
      <w:tblBorders>
        <w:insideV w:val="single" w:sz="4" w:space="0" w:color="943634" w:themeColor="accent2" w:themeShade="BF"/>
      </w:tblBorders>
    </w:tblPr>
    <w:tcPr>
      <w:shd w:val="clear" w:color="auto" w:fill="F2DBDB" w:themeFill="accent2" w:themeFillTint="33"/>
    </w:tcPr>
    <w:tblStylePr w:type="firstRow">
      <w:rPr>
        <w:rFonts w:ascii="Bookman Old Style" w:hAnsi="Bookman Old Style"/>
        <w:b/>
        <w:bCs/>
        <w:color w:val="FFFFFF" w:themeColor="background1"/>
        <w:sz w:val="24"/>
      </w:rPr>
      <w:tblPr/>
      <w:tcPr>
        <w:tcBorders>
          <w:insideV w:val="single" w:sz="8" w:space="0" w:color="FFFFFF" w:themeColor="background1"/>
        </w:tcBorders>
        <w:shd w:val="clear" w:color="auto" w:fill="943634" w:themeFill="accent2" w:themeFillShade="BF"/>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val="0"/>
        <w:bCs/>
      </w:rPr>
      <w:tblPr/>
      <w:tcPr>
        <w:shd w:val="clear" w:color="auto" w:fill="F2DBDB" w:themeFill="accent2" w:themeFillTint="33"/>
      </w:tcPr>
    </w:tblStylePr>
    <w:tblStylePr w:type="lastCol">
      <w:rPr>
        <w:b w:val="0"/>
        <w:bCs/>
      </w:rPr>
      <w:tblPr/>
      <w:tcPr>
        <w:shd w:val="clear" w:color="auto" w:fill="F2DBDB" w:themeFill="accent2" w:themeFillTint="33"/>
      </w:tcPr>
    </w:tblStylePr>
    <w:tblStylePr w:type="band1Vert">
      <w:tblPr/>
      <w:tcPr>
        <w:tcBorders>
          <w:left w:val="single" w:sz="4" w:space="0" w:color="4BACC6" w:themeColor="accent5"/>
          <w:right w:val="single" w:sz="4" w:space="0" w:color="4BACC6" w:themeColor="accent5"/>
        </w:tcBorders>
      </w:tcPr>
    </w:tblStylePr>
    <w:tblStylePr w:type="band1Horz">
      <w:tblPr/>
      <w:tcPr>
        <w:shd w:val="clear" w:color="auto" w:fill="F2DBDB" w:themeFill="accent2"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eladeLista4-nfase21">
    <w:name w:val="Tabela de Lista 4 - Ênfase 21"/>
    <w:basedOn w:val="Tabelanormal"/>
    <w:uiPriority w:val="49"/>
    <w:rsid w:val="00C86B56"/>
    <w:pPr>
      <w:spacing w:after="0" w:line="360" w:lineRule="auto"/>
    </w:pPr>
    <w:rPr>
      <w:rFonts w:ascii="Bookman Old Style" w:eastAsiaTheme="minorHAnsi" w:hAnsi="Bookman Old Style"/>
      <w:sz w:val="24"/>
    </w:rPr>
    <w:tblPr>
      <w:tblStyleRowBandSize w:val="1"/>
      <w:tblStyleColBandSize w:val="1"/>
      <w:tblBorders>
        <w:insideV w:val="single" w:sz="4" w:space="0" w:color="943634" w:themeColor="accent2" w:themeShade="BF"/>
      </w:tblBorders>
    </w:tblPr>
    <w:tcPr>
      <w:shd w:val="clear" w:color="auto" w:fill="F2DBDB" w:themeFill="accent2" w:themeFillTint="33"/>
    </w:tcPr>
    <w:tblStylePr w:type="firstRow">
      <w:rPr>
        <w:b/>
        <w:bCs/>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val="0"/>
        <w:bCs/>
      </w:rPr>
    </w:tblStylePr>
    <w:tblStylePr w:type="lastCol">
      <w:rPr>
        <w:b w:val="0"/>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7">
    <w:name w:val="Table Grid17"/>
    <w:basedOn w:val="Tabelanormal"/>
    <w:next w:val="Tabelacomgrade"/>
    <w:uiPriority w:val="39"/>
    <w:rsid w:val="00C86B56"/>
    <w:pPr>
      <w:spacing w:after="0" w:line="240" w:lineRule="auto"/>
    </w:pPr>
    <w:rPr>
      <w:rFonts w:ascii="Bookman Old Style" w:eastAsiaTheme="minorHAnsi" w:hAnsi="Bookman Old Style"/>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elanormal"/>
    <w:next w:val="Tabelacomgrade"/>
    <w:uiPriority w:val="39"/>
    <w:rsid w:val="00C86B56"/>
    <w:pPr>
      <w:spacing w:after="0" w:line="240" w:lineRule="auto"/>
    </w:pPr>
    <w:rPr>
      <w:rFonts w:ascii="Bookman Old Style" w:eastAsiaTheme="minorHAnsi" w:hAnsi="Bookman Old Style"/>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anormal"/>
    <w:next w:val="Tabelacomgrade"/>
    <w:uiPriority w:val="39"/>
    <w:rsid w:val="00C86B56"/>
    <w:pPr>
      <w:spacing w:after="0" w:line="240" w:lineRule="auto"/>
    </w:pPr>
    <w:rPr>
      <w:rFonts w:ascii="Bookman Old Style" w:eastAsiaTheme="minorHAnsi" w:hAnsi="Bookman Old Style"/>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elanormal"/>
    <w:next w:val="Tabelacomgrade"/>
    <w:uiPriority w:val="39"/>
    <w:rsid w:val="00C86B56"/>
    <w:pPr>
      <w:spacing w:after="0" w:line="240" w:lineRule="auto"/>
    </w:pPr>
    <w:rPr>
      <w:rFonts w:ascii="Bookman Old Style" w:eastAsiaTheme="minorHAnsi" w:hAnsi="Bookman Old Style"/>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anormal"/>
    <w:next w:val="Tabelacomgrade"/>
    <w:uiPriority w:val="39"/>
    <w:rsid w:val="00C86B56"/>
    <w:pPr>
      <w:spacing w:after="0" w:line="240" w:lineRule="auto"/>
    </w:pPr>
    <w:rPr>
      <w:rFonts w:ascii="Bookman Old Style" w:eastAsiaTheme="minorHAnsi" w:hAnsi="Bookman Old Style"/>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anormal"/>
    <w:next w:val="Tabelacomgrade"/>
    <w:uiPriority w:val="39"/>
    <w:rsid w:val="00C86B56"/>
    <w:pPr>
      <w:spacing w:after="0" w:line="240" w:lineRule="auto"/>
    </w:pPr>
    <w:rPr>
      <w:rFonts w:ascii="Bookman Old Style" w:eastAsiaTheme="minorHAnsi" w:hAnsi="Bookman Old Style"/>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anormal"/>
    <w:next w:val="Tabelacomgrade"/>
    <w:uiPriority w:val="39"/>
    <w:rsid w:val="00C86B56"/>
    <w:pPr>
      <w:spacing w:after="0" w:line="240" w:lineRule="auto"/>
    </w:pPr>
    <w:rPr>
      <w:rFonts w:ascii="Bookman Old Style" w:eastAsiaTheme="minorHAnsi" w:hAnsi="Bookman Old Style"/>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86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 16"/>
    <w:basedOn w:val="Normal"/>
    <w:autoRedefine/>
    <w:qFormat/>
    <w:rsid w:val="00C86B56"/>
    <w:pPr>
      <w:numPr>
        <w:numId w:val="31"/>
      </w:numPr>
      <w:spacing w:line="240" w:lineRule="auto"/>
      <w:ind w:left="426" w:hanging="357"/>
      <w:jc w:val="both"/>
      <w:outlineLvl w:val="2"/>
    </w:pPr>
    <w:rPr>
      <w:rFonts w:ascii="Times New Roman" w:eastAsiaTheme="minorHAnsi" w:hAnsi="Times New Roman"/>
      <w:b/>
      <w:sz w:val="24"/>
      <w:szCs w:val="24"/>
      <w:lang w:val="en-IN"/>
    </w:rPr>
  </w:style>
  <w:style w:type="paragraph" w:customStyle="1" w:styleId="Style19">
    <w:name w:val="Style 19"/>
    <w:basedOn w:val="Normal"/>
    <w:autoRedefine/>
    <w:qFormat/>
    <w:rsid w:val="00C86B56"/>
    <w:pPr>
      <w:numPr>
        <w:numId w:val="32"/>
      </w:numPr>
      <w:spacing w:line="240" w:lineRule="auto"/>
      <w:ind w:left="426" w:hanging="357"/>
      <w:jc w:val="both"/>
      <w:outlineLvl w:val="2"/>
    </w:pPr>
    <w:rPr>
      <w:rFonts w:ascii="Times New Roman" w:eastAsiaTheme="minorHAnsi" w:hAnsi="Times New Roman"/>
      <w:b/>
      <w:sz w:val="24"/>
      <w:szCs w:val="24"/>
      <w:lang w:val="en-IN"/>
    </w:rPr>
  </w:style>
  <w:style w:type="paragraph" w:customStyle="1" w:styleId="Style170">
    <w:name w:val="Style 17"/>
    <w:basedOn w:val="Normal"/>
    <w:autoRedefine/>
    <w:qFormat/>
    <w:rsid w:val="00C86B56"/>
    <w:pPr>
      <w:numPr>
        <w:numId w:val="33"/>
      </w:numPr>
      <w:tabs>
        <w:tab w:val="left" w:pos="0"/>
        <w:tab w:val="left" w:pos="426"/>
      </w:tabs>
      <w:spacing w:line="240" w:lineRule="auto"/>
      <w:ind w:left="-142" w:firstLine="69"/>
      <w:jc w:val="both"/>
      <w:outlineLvl w:val="1"/>
    </w:pPr>
    <w:rPr>
      <w:rFonts w:ascii="Times New Roman" w:eastAsiaTheme="minorHAnsi" w:hAnsi="Times New Roman"/>
      <w:b/>
      <w:sz w:val="24"/>
      <w:szCs w:val="24"/>
      <w:lang w:val="en-IN"/>
    </w:rPr>
  </w:style>
  <w:style w:type="paragraph" w:customStyle="1" w:styleId="Style18">
    <w:name w:val="Style 18"/>
    <w:basedOn w:val="Normal"/>
    <w:autoRedefine/>
    <w:qFormat/>
    <w:rsid w:val="00C86B56"/>
    <w:pPr>
      <w:numPr>
        <w:numId w:val="34"/>
      </w:numPr>
      <w:tabs>
        <w:tab w:val="left" w:pos="567"/>
      </w:tabs>
      <w:spacing w:line="240" w:lineRule="auto"/>
      <w:ind w:left="284" w:hanging="357"/>
      <w:jc w:val="both"/>
      <w:outlineLvl w:val="2"/>
    </w:pPr>
    <w:rPr>
      <w:rFonts w:ascii="Times New Roman" w:eastAsiaTheme="minorHAnsi" w:hAnsi="Times New Roman"/>
      <w:b/>
      <w:sz w:val="24"/>
      <w:lang w:val="en-IN"/>
    </w:rPr>
  </w:style>
  <w:style w:type="table" w:styleId="ListaClara-nfase2">
    <w:name w:val="Light List Accent 2"/>
    <w:basedOn w:val="Tabelanormal"/>
    <w:uiPriority w:val="61"/>
    <w:rsid w:val="00C86B56"/>
    <w:pPr>
      <w:spacing w:after="0" w:line="240" w:lineRule="auto"/>
    </w:pPr>
    <w:rPr>
      <w:rFonts w:eastAsiaTheme="minorHAnsi"/>
      <w:lang w:bidi="gu-I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WW-Default">
    <w:name w:val="WW-Default"/>
    <w:rsid w:val="00C86B5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2a">
    <w:name w:val="Style 2"/>
    <w:basedOn w:val="Normal"/>
    <w:autoRedefine/>
    <w:qFormat/>
    <w:rsid w:val="00C86B56"/>
    <w:pPr>
      <w:spacing w:line="360" w:lineRule="auto"/>
      <w:ind w:left="142"/>
      <w:jc w:val="both"/>
      <w:outlineLvl w:val="1"/>
    </w:pPr>
    <w:rPr>
      <w:rFonts w:ascii="Times New Roman" w:eastAsiaTheme="minorHAnsi" w:hAnsi="Times New Roman" w:cs="Times New Roman"/>
      <w:b/>
      <w:sz w:val="24"/>
      <w:szCs w:val="24"/>
      <w:lang w:val="en-IN"/>
    </w:rPr>
  </w:style>
  <w:style w:type="paragraph" w:customStyle="1" w:styleId="Style30">
    <w:name w:val="Style 3"/>
    <w:basedOn w:val="Normal"/>
    <w:autoRedefine/>
    <w:qFormat/>
    <w:rsid w:val="00C86B56"/>
    <w:pPr>
      <w:numPr>
        <w:numId w:val="35"/>
      </w:numPr>
      <w:tabs>
        <w:tab w:val="left" w:pos="709"/>
      </w:tabs>
      <w:spacing w:line="360" w:lineRule="auto"/>
      <w:ind w:left="426" w:hanging="357"/>
      <w:jc w:val="both"/>
      <w:outlineLvl w:val="2"/>
    </w:pPr>
    <w:rPr>
      <w:rFonts w:ascii="Times New Roman" w:eastAsiaTheme="minorHAnsi" w:hAnsi="Times New Roman" w:cs="Times New Roman"/>
      <w:b/>
      <w:bCs/>
      <w:sz w:val="24"/>
      <w:szCs w:val="24"/>
      <w:lang w:val="en-IN"/>
    </w:rPr>
  </w:style>
  <w:style w:type="paragraph" w:customStyle="1" w:styleId="Style40">
    <w:name w:val="Style 4"/>
    <w:basedOn w:val="Normal"/>
    <w:autoRedefine/>
    <w:qFormat/>
    <w:rsid w:val="00C86B56"/>
    <w:pPr>
      <w:numPr>
        <w:numId w:val="36"/>
      </w:numPr>
      <w:tabs>
        <w:tab w:val="left" w:pos="993"/>
      </w:tabs>
      <w:spacing w:line="360" w:lineRule="auto"/>
      <w:ind w:left="714" w:hanging="357"/>
      <w:jc w:val="both"/>
      <w:outlineLvl w:val="2"/>
    </w:pPr>
    <w:rPr>
      <w:rFonts w:ascii="Times New Roman" w:eastAsiaTheme="minorHAnsi" w:hAnsi="Times New Roman" w:cs="Times New Roman"/>
      <w:b/>
      <w:sz w:val="24"/>
      <w:szCs w:val="24"/>
      <w:lang w:val="en-IN"/>
    </w:rPr>
  </w:style>
  <w:style w:type="paragraph" w:customStyle="1" w:styleId="Style50">
    <w:name w:val="Style 5"/>
    <w:basedOn w:val="Normal"/>
    <w:autoRedefine/>
    <w:qFormat/>
    <w:rsid w:val="00C86B56"/>
    <w:pPr>
      <w:numPr>
        <w:numId w:val="37"/>
      </w:numPr>
      <w:tabs>
        <w:tab w:val="left" w:pos="709"/>
      </w:tabs>
      <w:spacing w:line="360" w:lineRule="auto"/>
      <w:ind w:left="426"/>
      <w:jc w:val="both"/>
    </w:pPr>
    <w:rPr>
      <w:rFonts w:ascii="Times New Roman" w:eastAsiaTheme="minorHAnsi" w:hAnsi="Times New Roman" w:cs="Times New Roman"/>
      <w:b/>
      <w:sz w:val="24"/>
      <w:szCs w:val="24"/>
      <w:lang w:val="en-IN"/>
    </w:rPr>
  </w:style>
  <w:style w:type="paragraph" w:customStyle="1" w:styleId="Style60">
    <w:name w:val="Style 6"/>
    <w:basedOn w:val="Normal"/>
    <w:autoRedefine/>
    <w:qFormat/>
    <w:rsid w:val="00C86B56"/>
    <w:pPr>
      <w:numPr>
        <w:numId w:val="38"/>
      </w:numPr>
      <w:tabs>
        <w:tab w:val="left" w:pos="993"/>
      </w:tabs>
      <w:spacing w:line="360" w:lineRule="auto"/>
      <w:ind w:left="714" w:hanging="357"/>
      <w:jc w:val="both"/>
      <w:outlineLvl w:val="2"/>
    </w:pPr>
    <w:rPr>
      <w:rFonts w:ascii="Times New Roman" w:eastAsiaTheme="minorHAnsi" w:hAnsi="Times New Roman" w:cs="Times New Roman"/>
      <w:b/>
      <w:bCs/>
      <w:sz w:val="24"/>
      <w:szCs w:val="24"/>
      <w:lang w:val="en-IN"/>
    </w:rPr>
  </w:style>
  <w:style w:type="paragraph" w:customStyle="1" w:styleId="Style70">
    <w:name w:val="Style 7"/>
    <w:basedOn w:val="Normal"/>
    <w:autoRedefine/>
    <w:qFormat/>
    <w:rsid w:val="00C86B56"/>
    <w:pPr>
      <w:numPr>
        <w:numId w:val="39"/>
      </w:numPr>
      <w:spacing w:line="360" w:lineRule="auto"/>
      <w:ind w:left="426" w:hanging="357"/>
      <w:jc w:val="both"/>
      <w:outlineLvl w:val="2"/>
    </w:pPr>
    <w:rPr>
      <w:rFonts w:ascii="Times New Roman" w:eastAsiaTheme="minorHAnsi" w:hAnsi="Times New Roman" w:cs="Times New Roman"/>
      <w:b/>
      <w:bCs/>
      <w:sz w:val="24"/>
      <w:szCs w:val="24"/>
      <w:lang w:val="en-IN"/>
    </w:rPr>
  </w:style>
  <w:style w:type="paragraph" w:customStyle="1" w:styleId="Style80">
    <w:name w:val="Style 8"/>
    <w:basedOn w:val="Normal"/>
    <w:autoRedefine/>
    <w:qFormat/>
    <w:rsid w:val="00C86B56"/>
    <w:pPr>
      <w:numPr>
        <w:numId w:val="40"/>
      </w:numPr>
      <w:spacing w:line="360" w:lineRule="auto"/>
      <w:ind w:left="714" w:hanging="714"/>
      <w:jc w:val="both"/>
      <w:outlineLvl w:val="2"/>
    </w:pPr>
    <w:rPr>
      <w:rFonts w:ascii="Times New Roman" w:eastAsiaTheme="minorHAnsi" w:hAnsi="Times New Roman" w:cs="Times New Roman"/>
      <w:b/>
      <w:sz w:val="24"/>
      <w:szCs w:val="24"/>
      <w:lang w:val="en-IN"/>
    </w:rPr>
  </w:style>
  <w:style w:type="paragraph" w:customStyle="1" w:styleId="Style9">
    <w:name w:val="Style 9"/>
    <w:basedOn w:val="Normal"/>
    <w:autoRedefine/>
    <w:qFormat/>
    <w:rsid w:val="00C86B56"/>
    <w:pPr>
      <w:numPr>
        <w:numId w:val="41"/>
      </w:numPr>
      <w:tabs>
        <w:tab w:val="left" w:pos="709"/>
      </w:tabs>
      <w:spacing w:line="360" w:lineRule="auto"/>
      <w:ind w:left="284" w:hanging="357"/>
      <w:jc w:val="both"/>
      <w:outlineLvl w:val="2"/>
    </w:pPr>
    <w:rPr>
      <w:rFonts w:ascii="Times New Roman" w:eastAsiaTheme="minorHAnsi" w:hAnsi="Times New Roman" w:cs="Times New Roman"/>
      <w:b/>
      <w:sz w:val="24"/>
      <w:szCs w:val="24"/>
      <w:lang w:val="en-IN"/>
    </w:rPr>
  </w:style>
  <w:style w:type="paragraph" w:customStyle="1" w:styleId="Style100">
    <w:name w:val="Style 10"/>
    <w:basedOn w:val="Normal"/>
    <w:autoRedefine/>
    <w:qFormat/>
    <w:rsid w:val="00C86B56"/>
    <w:pPr>
      <w:numPr>
        <w:numId w:val="42"/>
      </w:numPr>
      <w:tabs>
        <w:tab w:val="left" w:pos="426"/>
      </w:tabs>
      <w:spacing w:line="360" w:lineRule="auto"/>
      <w:ind w:left="709" w:hanging="709"/>
      <w:jc w:val="both"/>
      <w:outlineLvl w:val="1"/>
    </w:pPr>
    <w:rPr>
      <w:rFonts w:ascii="Times New Roman" w:eastAsiaTheme="minorHAnsi" w:hAnsi="Times New Roman"/>
      <w:b/>
      <w:sz w:val="24"/>
      <w:szCs w:val="24"/>
      <w:lang w:val="en-IN"/>
    </w:rPr>
  </w:style>
  <w:style w:type="paragraph" w:customStyle="1" w:styleId="Style12">
    <w:name w:val="Style 12"/>
    <w:basedOn w:val="Normal"/>
    <w:autoRedefine/>
    <w:qFormat/>
    <w:rsid w:val="00C86B56"/>
    <w:pPr>
      <w:numPr>
        <w:numId w:val="43"/>
      </w:numPr>
      <w:tabs>
        <w:tab w:val="left" w:pos="567"/>
      </w:tabs>
      <w:spacing w:line="360" w:lineRule="auto"/>
      <w:ind w:left="284" w:hanging="357"/>
      <w:jc w:val="both"/>
      <w:outlineLvl w:val="1"/>
    </w:pPr>
    <w:rPr>
      <w:rFonts w:ascii="Times New Roman" w:eastAsiaTheme="minorHAnsi" w:hAnsi="Times New Roman"/>
      <w:b/>
      <w:bCs/>
      <w:sz w:val="24"/>
      <w:szCs w:val="24"/>
      <w:lang w:val="en-IN"/>
    </w:rPr>
  </w:style>
  <w:style w:type="paragraph" w:customStyle="1" w:styleId="Style130">
    <w:name w:val="Style 13"/>
    <w:basedOn w:val="Normal"/>
    <w:autoRedefine/>
    <w:qFormat/>
    <w:rsid w:val="00C86B56"/>
    <w:pPr>
      <w:numPr>
        <w:numId w:val="44"/>
      </w:numPr>
      <w:spacing w:line="360" w:lineRule="auto"/>
      <w:ind w:left="567" w:hanging="709"/>
      <w:jc w:val="both"/>
      <w:outlineLvl w:val="3"/>
    </w:pPr>
    <w:rPr>
      <w:rFonts w:ascii="Times New Roman" w:eastAsiaTheme="minorHAnsi" w:hAnsi="Times New Roman"/>
      <w:b/>
      <w:sz w:val="24"/>
      <w:szCs w:val="24"/>
      <w:lang w:val="en-IN"/>
    </w:rPr>
  </w:style>
  <w:style w:type="paragraph" w:customStyle="1" w:styleId="Style14">
    <w:name w:val="Style 14"/>
    <w:basedOn w:val="Normal"/>
    <w:autoRedefine/>
    <w:qFormat/>
    <w:rsid w:val="00C86B56"/>
    <w:pPr>
      <w:numPr>
        <w:numId w:val="45"/>
      </w:numPr>
      <w:tabs>
        <w:tab w:val="left" w:pos="709"/>
      </w:tabs>
      <w:spacing w:line="360" w:lineRule="auto"/>
      <w:ind w:left="426" w:hanging="357"/>
      <w:jc w:val="both"/>
      <w:outlineLvl w:val="2"/>
    </w:pPr>
    <w:rPr>
      <w:rFonts w:ascii="Times New Roman" w:eastAsiaTheme="minorHAnsi" w:hAnsi="Times New Roman"/>
      <w:b/>
      <w:sz w:val="24"/>
      <w:szCs w:val="24"/>
      <w:lang w:val="en-IN"/>
    </w:rPr>
  </w:style>
  <w:style w:type="paragraph" w:customStyle="1" w:styleId="Style150">
    <w:name w:val="Style 15"/>
    <w:basedOn w:val="Normal"/>
    <w:qFormat/>
    <w:rsid w:val="00C86B56"/>
    <w:pPr>
      <w:spacing w:line="360" w:lineRule="auto"/>
      <w:jc w:val="both"/>
      <w:outlineLvl w:val="2"/>
    </w:pPr>
    <w:rPr>
      <w:rFonts w:ascii="Times New Roman" w:eastAsiaTheme="minorHAnsi" w:hAnsi="Times New Roman"/>
      <w:sz w:val="24"/>
      <w:szCs w:val="24"/>
      <w:lang w:val="en-IN"/>
    </w:rPr>
  </w:style>
  <w:style w:type="paragraph" w:customStyle="1" w:styleId="Style200">
    <w:name w:val="Style 20"/>
    <w:basedOn w:val="Normal"/>
    <w:autoRedefine/>
    <w:qFormat/>
    <w:rsid w:val="00C86B56"/>
    <w:pPr>
      <w:numPr>
        <w:numId w:val="46"/>
      </w:numPr>
      <w:spacing w:line="360" w:lineRule="auto"/>
      <w:ind w:left="714" w:hanging="357"/>
      <w:jc w:val="both"/>
      <w:outlineLvl w:val="1"/>
    </w:pPr>
    <w:rPr>
      <w:rFonts w:ascii="Times New Roman" w:eastAsiaTheme="minorHAnsi" w:hAnsi="Times New Roman"/>
      <w:spacing w:val="2"/>
      <w:sz w:val="24"/>
      <w:szCs w:val="24"/>
      <w:lang w:val="en-IN"/>
    </w:rPr>
  </w:style>
  <w:style w:type="paragraph" w:customStyle="1" w:styleId="Style500">
    <w:name w:val="Style 50"/>
    <w:basedOn w:val="Normal"/>
    <w:autoRedefine/>
    <w:qFormat/>
    <w:rsid w:val="00C86B56"/>
    <w:pPr>
      <w:tabs>
        <w:tab w:val="left" w:pos="-1134"/>
      </w:tabs>
      <w:spacing w:before="20" w:after="20" w:line="360" w:lineRule="auto"/>
      <w:ind w:left="360" w:right="84"/>
    </w:pPr>
    <w:rPr>
      <w:rFonts w:ascii="Times New Roman" w:eastAsiaTheme="minorHAnsi" w:hAnsi="Times New Roman"/>
      <w:spacing w:val="3"/>
      <w:position w:val="-1"/>
      <w:sz w:val="24"/>
      <w:szCs w:val="24"/>
      <w:lang w:val="en-IN"/>
    </w:rPr>
  </w:style>
  <w:style w:type="paragraph" w:customStyle="1" w:styleId="Style210">
    <w:name w:val="Style 21"/>
    <w:basedOn w:val="Normal"/>
    <w:autoRedefine/>
    <w:qFormat/>
    <w:rsid w:val="00C86B56"/>
    <w:pPr>
      <w:numPr>
        <w:numId w:val="47"/>
      </w:numPr>
      <w:ind w:left="714" w:hanging="357"/>
      <w:jc w:val="center"/>
      <w:outlineLvl w:val="0"/>
    </w:pPr>
    <w:rPr>
      <w:rFonts w:ascii="Times New Roman" w:eastAsiaTheme="minorHAnsi" w:hAnsi="Times New Roman"/>
      <w:b/>
      <w:sz w:val="28"/>
      <w:lang w:val="en-IN"/>
    </w:rPr>
  </w:style>
  <w:style w:type="paragraph" w:customStyle="1" w:styleId="Pa26">
    <w:name w:val="Pa26"/>
    <w:basedOn w:val="Normal"/>
    <w:next w:val="Normal"/>
    <w:uiPriority w:val="99"/>
    <w:rsid w:val="009156DC"/>
    <w:pPr>
      <w:autoSpaceDE w:val="0"/>
      <w:autoSpaceDN w:val="0"/>
      <w:adjustRightInd w:val="0"/>
      <w:spacing w:after="0" w:line="161" w:lineRule="atLeast"/>
    </w:pPr>
    <w:rPr>
      <w:rFonts w:ascii="Helvetica" w:eastAsiaTheme="minorHAnsi" w:hAnsi="Helvetica" w:cs="Arial"/>
      <w:sz w:val="24"/>
      <w:szCs w:val="24"/>
      <w:lang w:val="en-IN"/>
    </w:rPr>
  </w:style>
  <w:style w:type="character" w:customStyle="1" w:styleId="link-description">
    <w:name w:val="link-description"/>
    <w:basedOn w:val="Fontepargpadro"/>
    <w:rsid w:val="002052A1"/>
  </w:style>
  <w:style w:type="character" w:customStyle="1" w:styleId="hlfld-contribauthor">
    <w:name w:val="hlfld-contribauthor"/>
    <w:basedOn w:val="Fontepargpadro"/>
    <w:rsid w:val="002052A1"/>
  </w:style>
  <w:style w:type="character" w:customStyle="1" w:styleId="T4">
    <w:name w:val="T4"/>
    <w:uiPriority w:val="99"/>
    <w:rsid w:val="003E4701"/>
    <w:rPr>
      <w:rFonts w:ascii="Times New Roman" w:hAnsi="Times New Roman" w:cs="Times New Roman" w:hint="default"/>
      <w:b/>
      <w:bCs w:val="0"/>
    </w:rPr>
  </w:style>
  <w:style w:type="character" w:customStyle="1" w:styleId="T9">
    <w:name w:val="T9"/>
    <w:uiPriority w:val="99"/>
    <w:rsid w:val="003E4701"/>
    <w:rPr>
      <w:rFonts w:ascii="Times New Roman" w:hAnsi="Times New Roman" w:cs="Times New Roman" w:hint="default"/>
    </w:rPr>
  </w:style>
  <w:style w:type="character" w:customStyle="1" w:styleId="T3">
    <w:name w:val="T3"/>
    <w:uiPriority w:val="99"/>
    <w:rsid w:val="003E4701"/>
    <w:rPr>
      <w:rFonts w:ascii="Times New Roman" w:hAnsi="Times New Roman" w:cs="Times New Roman" w:hint="default"/>
      <w:b/>
      <w:bCs w:val="0"/>
    </w:rPr>
  </w:style>
  <w:style w:type="character" w:customStyle="1" w:styleId="T2">
    <w:name w:val="T2"/>
    <w:uiPriority w:val="99"/>
    <w:rsid w:val="003E4701"/>
    <w:rPr>
      <w:rFonts w:ascii="Times New Roman" w:hAnsi="Times New Roman" w:cs="Times New Roman" w:hint="default"/>
      <w:b/>
      <w:bCs w:val="0"/>
    </w:rPr>
  </w:style>
  <w:style w:type="character" w:customStyle="1" w:styleId="Bodytext2">
    <w:name w:val="Body text (2)_"/>
    <w:link w:val="Bodytext20"/>
    <w:rsid w:val="00A03B64"/>
    <w:rPr>
      <w:sz w:val="42"/>
      <w:szCs w:val="42"/>
      <w:shd w:val="clear" w:color="auto" w:fill="FFFFFF"/>
    </w:rPr>
  </w:style>
  <w:style w:type="paragraph" w:customStyle="1" w:styleId="Bodytext20">
    <w:name w:val="Body text (2)"/>
    <w:basedOn w:val="Normal"/>
    <w:link w:val="Bodytext2"/>
    <w:rsid w:val="00A03B64"/>
    <w:pPr>
      <w:widowControl w:val="0"/>
      <w:shd w:val="clear" w:color="auto" w:fill="FFFFFF"/>
      <w:spacing w:before="360" w:after="60" w:line="510" w:lineRule="exact"/>
      <w:ind w:hanging="420"/>
      <w:jc w:val="both"/>
    </w:pPr>
    <w:rPr>
      <w:sz w:val="42"/>
      <w:szCs w:val="42"/>
      <w:shd w:val="clear" w:color="auto" w:fill="FFFFFF"/>
    </w:rPr>
  </w:style>
  <w:style w:type="paragraph" w:customStyle="1" w:styleId="04-abstract">
    <w:name w:val="04-abstract"/>
    <w:basedOn w:val="Normal"/>
    <w:rsid w:val="008C7A01"/>
    <w:pPr>
      <w:spacing w:after="360" w:line="220" w:lineRule="exact"/>
      <w:ind w:left="851" w:right="567"/>
      <w:jc w:val="both"/>
    </w:pPr>
    <w:rPr>
      <w:rFonts w:ascii="Times New Roman" w:eastAsia="Times" w:hAnsi="Times New Roman" w:cs="Times New Roman"/>
      <w:sz w:val="18"/>
      <w:szCs w:val="20"/>
      <w:lang w:eastAsia="zh-CN"/>
    </w:rPr>
  </w:style>
  <w:style w:type="paragraph" w:customStyle="1" w:styleId="05-ArticleText">
    <w:name w:val="05-Article Text"/>
    <w:basedOn w:val="Normal"/>
    <w:rsid w:val="008C7A01"/>
    <w:pPr>
      <w:tabs>
        <w:tab w:val="left" w:pos="284"/>
      </w:tabs>
      <w:spacing w:after="120" w:line="220" w:lineRule="exact"/>
      <w:jc w:val="both"/>
    </w:pPr>
    <w:rPr>
      <w:rFonts w:ascii="Times New Roman" w:eastAsia="Times" w:hAnsi="Times New Roman" w:cs="Times New Roman"/>
      <w:sz w:val="20"/>
      <w:szCs w:val="20"/>
      <w:lang w:eastAsia="zh-CN"/>
    </w:rPr>
  </w:style>
  <w:style w:type="paragraph" w:customStyle="1" w:styleId="06-Heading-1">
    <w:name w:val="06-Heading-1"/>
    <w:basedOn w:val="Normal"/>
    <w:rsid w:val="008C7A01"/>
    <w:pPr>
      <w:spacing w:before="120" w:after="120" w:line="220" w:lineRule="exact"/>
      <w:jc w:val="both"/>
    </w:pPr>
    <w:rPr>
      <w:rFonts w:ascii="Times New Roman" w:eastAsia="Times" w:hAnsi="Times New Roman" w:cs="Times New Roman"/>
      <w:b/>
      <w:caps/>
      <w:sz w:val="20"/>
      <w:szCs w:val="20"/>
      <w:lang w:eastAsia="zh-CN"/>
    </w:rPr>
  </w:style>
  <w:style w:type="paragraph" w:customStyle="1" w:styleId="NormalGeorgia">
    <w:name w:val="Normal + Georgia"/>
    <w:aliases w:val="11 pt"/>
    <w:basedOn w:val="Normal"/>
    <w:link w:val="NormalGeorgiaChar"/>
    <w:rsid w:val="00CE1F08"/>
    <w:pPr>
      <w:framePr w:hSpace="180" w:wrap="around" w:hAnchor="margin" w:y="-432"/>
      <w:spacing w:after="0" w:line="240" w:lineRule="auto"/>
    </w:pPr>
    <w:rPr>
      <w:rFonts w:ascii="Georgia" w:hAnsi="Georgia" w:cs="Arial"/>
      <w:b/>
      <w:bCs/>
      <w:noProof/>
    </w:rPr>
  </w:style>
  <w:style w:type="character" w:customStyle="1" w:styleId="NormalGeorgiaChar">
    <w:name w:val="Normal + Georgia Char"/>
    <w:aliases w:val="11 pt Char,Bold Char"/>
    <w:link w:val="NormalGeorgia"/>
    <w:rsid w:val="00CE1F08"/>
    <w:rPr>
      <w:rFonts w:ascii="Georgia" w:hAnsi="Georgia" w:cs="Arial"/>
      <w:b/>
      <w:bCs/>
      <w:noProof/>
      <w:sz w:val="22"/>
      <w:szCs w:val="22"/>
      <w:lang w:val="en-US" w:eastAsia="en-US" w:bidi="ar-SA"/>
    </w:rPr>
  </w:style>
  <w:style w:type="paragraph" w:customStyle="1" w:styleId="Pa3">
    <w:name w:val="Pa3"/>
    <w:basedOn w:val="Normal"/>
    <w:next w:val="Normal"/>
    <w:uiPriority w:val="99"/>
    <w:rsid w:val="00CE1F08"/>
    <w:pPr>
      <w:autoSpaceDE w:val="0"/>
      <w:autoSpaceDN w:val="0"/>
      <w:adjustRightInd w:val="0"/>
      <w:spacing w:after="0" w:line="221" w:lineRule="atLeast"/>
    </w:pPr>
    <w:rPr>
      <w:rFonts w:ascii="FreightSans Pro Light" w:eastAsia="Calibri" w:hAnsi="FreightSans Pro Light" w:cs="Times New Roman"/>
      <w:sz w:val="24"/>
      <w:szCs w:val="24"/>
    </w:rPr>
  </w:style>
  <w:style w:type="character" w:customStyle="1" w:styleId="UnresolvedMention1">
    <w:name w:val="Unresolved Mention1"/>
    <w:basedOn w:val="Fontepargpadro"/>
    <w:uiPriority w:val="99"/>
    <w:semiHidden/>
    <w:unhideWhenUsed/>
    <w:rsid w:val="00721F9D"/>
    <w:rPr>
      <w:color w:val="808080"/>
      <w:shd w:val="clear" w:color="auto" w:fill="E6E6E6"/>
    </w:rPr>
  </w:style>
  <w:style w:type="character" w:customStyle="1" w:styleId="surname">
    <w:name w:val="surname"/>
    <w:basedOn w:val="Fontepargpadro"/>
    <w:rsid w:val="00A81957"/>
  </w:style>
  <w:style w:type="character" w:customStyle="1" w:styleId="given-names">
    <w:name w:val="given-names"/>
    <w:basedOn w:val="Fontepargpadro"/>
    <w:rsid w:val="00A81957"/>
  </w:style>
  <w:style w:type="character" w:customStyle="1" w:styleId="lpage">
    <w:name w:val="lpage"/>
    <w:basedOn w:val="Fontepargpadro"/>
    <w:rsid w:val="00A81957"/>
  </w:style>
  <w:style w:type="character" w:customStyle="1" w:styleId="yht">
    <w:name w:val="_yht"/>
    <w:basedOn w:val="Fontepargpadro"/>
    <w:rsid w:val="00A81957"/>
  </w:style>
  <w:style w:type="paragraph" w:customStyle="1" w:styleId="Bibliography1">
    <w:name w:val="Bibliography 1"/>
    <w:basedOn w:val="Normal"/>
    <w:rsid w:val="00F058B0"/>
    <w:pPr>
      <w:widowControl w:val="0"/>
      <w:suppressLineNumbers/>
      <w:tabs>
        <w:tab w:val="left" w:pos="768"/>
      </w:tabs>
      <w:suppressAutoHyphens/>
      <w:autoSpaceDN w:val="0"/>
      <w:spacing w:after="240" w:line="240" w:lineRule="atLeast"/>
      <w:ind w:left="384" w:hanging="384"/>
      <w:textAlignment w:val="baseline"/>
    </w:pPr>
    <w:rPr>
      <w:rFonts w:ascii="Times New Roman" w:eastAsia="SimSun" w:hAnsi="Times New Roman" w:cs="Mangal"/>
      <w:kern w:val="3"/>
      <w:sz w:val="24"/>
      <w:szCs w:val="24"/>
      <w:lang w:eastAsia="zh-CN" w:bidi="hi-IN"/>
    </w:rPr>
  </w:style>
  <w:style w:type="paragraph" w:customStyle="1" w:styleId="Pa6">
    <w:name w:val="Pa6"/>
    <w:basedOn w:val="Normal"/>
    <w:next w:val="Normal"/>
    <w:uiPriority w:val="99"/>
    <w:rsid w:val="001C1E3E"/>
    <w:pPr>
      <w:autoSpaceDE w:val="0"/>
      <w:autoSpaceDN w:val="0"/>
      <w:adjustRightInd w:val="0"/>
      <w:spacing w:after="0" w:line="501" w:lineRule="atLeast"/>
    </w:pPr>
    <w:rPr>
      <w:rFonts w:ascii="Helvetica Neue" w:hAnsi="Helvetica Neue"/>
      <w:sz w:val="24"/>
      <w:szCs w:val="24"/>
    </w:rPr>
  </w:style>
  <w:style w:type="character" w:customStyle="1" w:styleId="mathcode">
    <w:name w:val="mathcode"/>
    <w:basedOn w:val="Fontepargpadro"/>
    <w:rsid w:val="0018690E"/>
  </w:style>
  <w:style w:type="table" w:customStyle="1" w:styleId="TabeladeLista2-nfase11">
    <w:name w:val="Tabela de Lista 2 - Ênfase 11"/>
    <w:basedOn w:val="Tabelanormal"/>
    <w:uiPriority w:val="47"/>
    <w:rsid w:val="008F27CA"/>
    <w:pPr>
      <w:spacing w:after="0" w:line="240" w:lineRule="auto"/>
    </w:pPr>
    <w:rPr>
      <w:rFonts w:eastAsiaTheme="minorHAnsi"/>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elanormal"/>
    <w:uiPriority w:val="49"/>
    <w:rsid w:val="00AE4659"/>
    <w:pPr>
      <w:spacing w:after="0" w:line="240" w:lineRule="auto"/>
    </w:pPr>
    <w:rPr>
      <w:rFonts w:ascii="Calibri" w:eastAsia="Calibri" w:hAnsi="Calibri" w:cs="Calibri"/>
      <w:color w:val="00000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fontstyle01">
    <w:name w:val="fontstyle01"/>
    <w:basedOn w:val="Fontepargpadro"/>
    <w:rsid w:val="00EE6E93"/>
    <w:rPr>
      <w:rFonts w:ascii="Calibri" w:hAnsi="Calibri" w:cs="Calibri" w:hint="default"/>
      <w:b w:val="0"/>
      <w:bCs w:val="0"/>
      <w:i w:val="0"/>
      <w:iCs w:val="0"/>
      <w:color w:val="000000"/>
      <w:sz w:val="20"/>
      <w:szCs w:val="20"/>
    </w:rPr>
  </w:style>
  <w:style w:type="paragraph" w:customStyle="1" w:styleId="Pa25">
    <w:name w:val="Pa25"/>
    <w:basedOn w:val="Normal"/>
    <w:next w:val="Normal"/>
    <w:uiPriority w:val="99"/>
    <w:rsid w:val="00270B51"/>
    <w:pPr>
      <w:autoSpaceDE w:val="0"/>
      <w:autoSpaceDN w:val="0"/>
      <w:adjustRightInd w:val="0"/>
      <w:spacing w:after="0" w:line="161" w:lineRule="atLeast"/>
    </w:pPr>
    <w:rPr>
      <w:rFonts w:ascii="TimesNewRomanPS" w:eastAsiaTheme="minorHAnsi" w:hAnsi="TimesNewRomanPS"/>
      <w:sz w:val="24"/>
      <w:szCs w:val="24"/>
    </w:rPr>
  </w:style>
  <w:style w:type="character" w:customStyle="1" w:styleId="ti2">
    <w:name w:val="ti2"/>
    <w:rsid w:val="00703772"/>
  </w:style>
  <w:style w:type="character" w:customStyle="1" w:styleId="citationyear">
    <w:name w:val="citation_year"/>
    <w:rsid w:val="00703772"/>
  </w:style>
  <w:style w:type="character" w:customStyle="1" w:styleId="js-separator">
    <w:name w:val="js-separator"/>
    <w:basedOn w:val="Fontepargpadro"/>
    <w:rsid w:val="006854FE"/>
  </w:style>
  <w:style w:type="character" w:customStyle="1" w:styleId="breakword">
    <w:name w:val="breakword"/>
    <w:basedOn w:val="Fontepargpadro"/>
    <w:rsid w:val="00A61EA2"/>
  </w:style>
  <w:style w:type="character" w:customStyle="1" w:styleId="pagination">
    <w:name w:val="pagination"/>
    <w:basedOn w:val="Fontepargpadro"/>
    <w:rsid w:val="00610BBE"/>
  </w:style>
  <w:style w:type="paragraph" w:customStyle="1" w:styleId="Pa8">
    <w:name w:val="Pa8"/>
    <w:basedOn w:val="Default"/>
    <w:next w:val="Default"/>
    <w:uiPriority w:val="99"/>
    <w:rsid w:val="00610BBE"/>
    <w:pPr>
      <w:spacing w:line="241" w:lineRule="atLeast"/>
    </w:pPr>
    <w:rPr>
      <w:rFonts w:ascii="Cambria" w:eastAsiaTheme="minorHAnsi" w:hAnsi="Cambria" w:cstheme="minorBidi"/>
      <w:color w:val="auto"/>
      <w:lang w:val="en-IN" w:bidi="hi-IN"/>
    </w:rPr>
  </w:style>
  <w:style w:type="paragraph" w:customStyle="1" w:styleId="Pa11">
    <w:name w:val="Pa11"/>
    <w:basedOn w:val="Default"/>
    <w:next w:val="Default"/>
    <w:uiPriority w:val="99"/>
    <w:rsid w:val="00610BBE"/>
    <w:pPr>
      <w:spacing w:line="221" w:lineRule="atLeast"/>
    </w:pPr>
    <w:rPr>
      <w:rFonts w:ascii="Cambria" w:eastAsiaTheme="minorHAnsi" w:hAnsi="Cambria" w:cstheme="minorBidi"/>
      <w:color w:val="auto"/>
      <w:lang w:val="en-IN" w:bidi="hi-IN"/>
    </w:rPr>
  </w:style>
  <w:style w:type="paragraph" w:customStyle="1" w:styleId="Isi">
    <w:name w:val="Isi"/>
    <w:basedOn w:val="Normal"/>
    <w:link w:val="IsiChar"/>
    <w:qFormat/>
    <w:rsid w:val="00F8092E"/>
    <w:pPr>
      <w:spacing w:after="0" w:line="240" w:lineRule="auto"/>
      <w:ind w:firstLine="720"/>
      <w:jc w:val="both"/>
    </w:pPr>
    <w:rPr>
      <w:rFonts w:ascii="Times New Roman" w:hAnsi="Times New Roman" w:cs="Times New Roman"/>
      <w:sz w:val="20"/>
      <w:szCs w:val="20"/>
      <w:lang w:val="id-ID" w:eastAsia="zh-CN"/>
    </w:rPr>
  </w:style>
  <w:style w:type="character" w:customStyle="1" w:styleId="IsiChar">
    <w:name w:val="Isi Char"/>
    <w:basedOn w:val="Fontepargpadro"/>
    <w:link w:val="Isi"/>
    <w:rsid w:val="00F8092E"/>
    <w:rPr>
      <w:rFonts w:ascii="Times New Roman" w:hAnsi="Times New Roman" w:cs="Times New Roman"/>
      <w:sz w:val="20"/>
      <w:szCs w:val="20"/>
      <w:lang w:val="id-ID" w:eastAsia="zh-CN"/>
    </w:rPr>
  </w:style>
  <w:style w:type="paragraph" w:customStyle="1" w:styleId="4a">
    <w:name w:val="4a"/>
    <w:basedOn w:val="Normal"/>
    <w:uiPriority w:val="99"/>
    <w:rsid w:val="00FC1C71"/>
    <w:pPr>
      <w:suppressAutoHyphens/>
      <w:spacing w:before="60" w:after="60" w:line="360" w:lineRule="auto"/>
      <w:jc w:val="both"/>
      <w:outlineLvl w:val="3"/>
    </w:pPr>
    <w:rPr>
      <w:rFonts w:ascii="Times New Roman" w:eastAsia="Times New Roman" w:hAnsi="Times New Roman" w:cs="Times New Roman"/>
      <w:i/>
      <w:color w:val="000000"/>
      <w:sz w:val="28"/>
      <w:szCs w:val="20"/>
      <w:lang w:eastAsia="ar-SA"/>
    </w:rPr>
  </w:style>
  <w:style w:type="paragraph" w:customStyle="1" w:styleId="tiny-space-below">
    <w:name w:val="tiny-space-below"/>
    <w:basedOn w:val="Normal"/>
    <w:rsid w:val="00511F77"/>
    <w:pPr>
      <w:spacing w:before="100" w:beforeAutospacing="1" w:after="100" w:afterAutospacing="1" w:line="240" w:lineRule="auto"/>
    </w:pPr>
    <w:rPr>
      <w:rFonts w:ascii="Times New Roman" w:eastAsia="Times New Roman" w:hAnsi="Times New Roman" w:cs="Times New Roman"/>
      <w:sz w:val="24"/>
      <w:szCs w:val="24"/>
      <w:lang w:val="en-IN" w:eastAsia="en-IN" w:bidi="ne-NP"/>
    </w:rPr>
  </w:style>
  <w:style w:type="paragraph" w:customStyle="1" w:styleId="01-MainHeading">
    <w:name w:val="01-Main Heading"/>
    <w:basedOn w:val="Normal"/>
    <w:rsid w:val="00197B99"/>
    <w:pPr>
      <w:spacing w:line="216" w:lineRule="auto"/>
      <w:jc w:val="both"/>
    </w:pPr>
    <w:rPr>
      <w:rFonts w:ascii="Times New Roman" w:eastAsia="Times" w:hAnsi="Times New Roman" w:cs="Times New Roman"/>
      <w:b/>
      <w:sz w:val="32"/>
      <w:szCs w:val="20"/>
      <w:lang w:eastAsia="zh-CN"/>
    </w:rPr>
  </w:style>
  <w:style w:type="table" w:customStyle="1" w:styleId="TableGridLight1">
    <w:name w:val="Table Grid Light1"/>
    <w:basedOn w:val="Tabelanormal"/>
    <w:uiPriority w:val="40"/>
    <w:rsid w:val="00197B99"/>
    <w:pPr>
      <w:spacing w:after="0" w:line="240" w:lineRule="auto"/>
    </w:pPr>
    <w:rPr>
      <w:rFonts w:cs="Times New Roman"/>
      <w:lang w:bidi="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elanormal"/>
    <w:uiPriority w:val="41"/>
    <w:rsid w:val="00197B99"/>
    <w:pPr>
      <w:spacing w:after="0" w:line="240" w:lineRule="auto"/>
    </w:pPr>
    <w:rPr>
      <w:rFonts w:cs="Times New Roman"/>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patent-title">
    <w:name w:val="patent-title"/>
    <w:basedOn w:val="Fontepargpadro"/>
    <w:rsid w:val="009E632A"/>
  </w:style>
  <w:style w:type="character" w:customStyle="1" w:styleId="btn-text">
    <w:name w:val="btn-text"/>
    <w:basedOn w:val="Fontepargpadro"/>
    <w:rsid w:val="009E632A"/>
  </w:style>
  <w:style w:type="character" w:customStyle="1" w:styleId="activity">
    <w:name w:val="activity"/>
    <w:basedOn w:val="Fontepargpadro"/>
    <w:rsid w:val="009E632A"/>
  </w:style>
  <w:style w:type="character" w:customStyle="1" w:styleId="fblue">
    <w:name w:val="fblue"/>
    <w:basedOn w:val="Fontepargpadro"/>
    <w:rsid w:val="009E632A"/>
  </w:style>
  <w:style w:type="character" w:customStyle="1" w:styleId="fred">
    <w:name w:val="fred"/>
    <w:basedOn w:val="Fontepargpadro"/>
    <w:rsid w:val="009E632A"/>
  </w:style>
  <w:style w:type="character" w:customStyle="1" w:styleId="authorsname">
    <w:name w:val="authors__name"/>
    <w:basedOn w:val="Fontepargpadro"/>
    <w:rsid w:val="009E632A"/>
  </w:style>
  <w:style w:type="paragraph" w:customStyle="1" w:styleId="Pa7">
    <w:name w:val="Pa7"/>
    <w:basedOn w:val="Default"/>
    <w:next w:val="Default"/>
    <w:uiPriority w:val="99"/>
    <w:rsid w:val="009E632A"/>
    <w:pPr>
      <w:spacing w:line="191" w:lineRule="atLeast"/>
    </w:pPr>
    <w:rPr>
      <w:rFonts w:ascii="Garamond Premr Pro" w:eastAsia="Times New Roman" w:hAnsi="Garamond Premr Pro"/>
      <w:color w:val="auto"/>
      <w:lang w:val="en-IN" w:eastAsia="en-IN"/>
    </w:rPr>
  </w:style>
  <w:style w:type="paragraph" w:customStyle="1" w:styleId="Pa5">
    <w:name w:val="Pa5"/>
    <w:basedOn w:val="Default"/>
    <w:next w:val="Default"/>
    <w:uiPriority w:val="99"/>
    <w:rsid w:val="009E632A"/>
    <w:pPr>
      <w:spacing w:line="241" w:lineRule="atLeast"/>
    </w:pPr>
    <w:rPr>
      <w:rFonts w:ascii="Garamond Premr Pro" w:eastAsia="Times New Roman" w:hAnsi="Garamond Premr Pro"/>
      <w:color w:val="auto"/>
      <w:lang w:val="en-IN" w:eastAsia="en-IN"/>
    </w:rPr>
  </w:style>
  <w:style w:type="table" w:customStyle="1" w:styleId="MediumShading2-Accent11">
    <w:name w:val="Medium Shading 2 - Accent 11"/>
    <w:basedOn w:val="Tabelanormal"/>
    <w:uiPriority w:val="64"/>
    <w:rsid w:val="009E632A"/>
    <w:pPr>
      <w:spacing w:after="0" w:line="240" w:lineRule="auto"/>
    </w:pPr>
    <w:rPr>
      <w:rFonts w:ascii="Calibri" w:eastAsia="Times New Roman" w:hAnsi="Calibri" w:cs="Times New Roman"/>
      <w:sz w:val="20"/>
      <w:szCs w:val="20"/>
      <w:lang w:val="en-IN"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adeMdia2-nfase1">
    <w:name w:val="Medium Grid 2 Accent 1"/>
    <w:basedOn w:val="Tabelanormal"/>
    <w:uiPriority w:val="68"/>
    <w:rsid w:val="009E632A"/>
    <w:pPr>
      <w:spacing w:after="0" w:line="240" w:lineRule="auto"/>
    </w:pPr>
    <w:rPr>
      <w:rFonts w:ascii="Cambria" w:eastAsia="Times New Roman" w:hAnsi="Cambria" w:cs="Times New Roman"/>
      <w:color w:val="000000"/>
      <w:lang w:val="en-IN" w:eastAsia="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Grid-Accent11">
    <w:name w:val="Light Grid - Accent 11"/>
    <w:basedOn w:val="Tabelanormal"/>
    <w:uiPriority w:val="62"/>
    <w:rsid w:val="009E632A"/>
    <w:pPr>
      <w:spacing w:after="0" w:line="240" w:lineRule="auto"/>
    </w:pPr>
    <w:rPr>
      <w:rFonts w:ascii="Calibri" w:eastAsia="Times New Roman" w:hAnsi="Calibri" w:cs="Times New Roman"/>
      <w:sz w:val="20"/>
      <w:szCs w:val="20"/>
      <w:lang w:val="en-IN" w:eastAsia="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elanormal"/>
    <w:uiPriority w:val="63"/>
    <w:rsid w:val="009E632A"/>
    <w:pPr>
      <w:spacing w:after="0" w:line="240" w:lineRule="auto"/>
    </w:pPr>
    <w:rPr>
      <w:rFonts w:ascii="Calibri" w:eastAsia="Times New Roman" w:hAnsi="Calibri" w:cs="Times New Roman"/>
      <w:sz w:val="20"/>
      <w:szCs w:val="20"/>
      <w:lang w:val="en-IN" w:eastAsia="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elanormal"/>
    <w:uiPriority w:val="61"/>
    <w:rsid w:val="009E632A"/>
    <w:pPr>
      <w:spacing w:after="0" w:line="240" w:lineRule="auto"/>
    </w:pPr>
    <w:rPr>
      <w:rFonts w:ascii="Calibri" w:eastAsia="Times New Roman" w:hAnsi="Calibri" w:cs="Times New Roman"/>
      <w:sz w:val="20"/>
      <w:szCs w:val="20"/>
      <w:lang w:val="en-IN" w:eastAsia="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
    <w:name w:val="para"/>
    <w:basedOn w:val="Normal"/>
    <w:rsid w:val="009E632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rticle-headermeta-info-label">
    <w:name w:val="article-header__meta-info-label"/>
    <w:basedOn w:val="Fontepargpadro"/>
    <w:rsid w:val="009E632A"/>
  </w:style>
  <w:style w:type="character" w:customStyle="1" w:styleId="article-headermeta-info-data">
    <w:name w:val="article-header__meta-info-data"/>
    <w:basedOn w:val="Fontepargpadro"/>
    <w:rsid w:val="009E632A"/>
  </w:style>
  <w:style w:type="character" w:customStyle="1" w:styleId="xbe">
    <w:name w:val="_xbe"/>
    <w:basedOn w:val="Fontepargpadro"/>
    <w:rsid w:val="00FE35B9"/>
  </w:style>
  <w:style w:type="character" w:customStyle="1" w:styleId="nlmsource">
    <w:name w:val="nlm_source"/>
    <w:basedOn w:val="Fontepargpadro"/>
    <w:rsid w:val="00FE35B9"/>
  </w:style>
  <w:style w:type="paragraph" w:customStyle="1" w:styleId="Title1">
    <w:name w:val="Title1"/>
    <w:basedOn w:val="Normal"/>
    <w:rsid w:val="000B32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20425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ref-lnk">
    <w:name w:val="ref-lnk"/>
    <w:basedOn w:val="Fontepargpadro"/>
    <w:rsid w:val="00EA0851"/>
  </w:style>
  <w:style w:type="character" w:customStyle="1" w:styleId="cit-name-surname">
    <w:name w:val="cit-name-surname"/>
    <w:basedOn w:val="Fontepargpadro"/>
    <w:rsid w:val="00EA0851"/>
  </w:style>
  <w:style w:type="character" w:customStyle="1" w:styleId="cit-lpage">
    <w:name w:val="cit-lpage"/>
    <w:basedOn w:val="Fontepargpadro"/>
    <w:rsid w:val="00EA0851"/>
  </w:style>
  <w:style w:type="character" w:customStyle="1" w:styleId="authors0">
    <w:name w:val="authors"/>
    <w:basedOn w:val="Fontepargpadro"/>
    <w:rsid w:val="00EA0851"/>
  </w:style>
  <w:style w:type="character" w:customStyle="1" w:styleId="pagerange">
    <w:name w:val="page_range"/>
    <w:basedOn w:val="Fontepargpadro"/>
    <w:rsid w:val="00EA0851"/>
  </w:style>
  <w:style w:type="paragraph" w:customStyle="1" w:styleId="Pa4">
    <w:name w:val="Pa4"/>
    <w:basedOn w:val="Default"/>
    <w:next w:val="Default"/>
    <w:uiPriority w:val="99"/>
    <w:rsid w:val="005422D8"/>
    <w:pPr>
      <w:spacing w:line="181" w:lineRule="atLeast"/>
    </w:pPr>
    <w:rPr>
      <w:rFonts w:ascii="Helvetica 45 Light" w:eastAsiaTheme="minorHAnsi" w:hAnsi="Helvetica 45 Light" w:cstheme="minorBidi"/>
      <w:color w:val="auto"/>
    </w:rPr>
  </w:style>
  <w:style w:type="character" w:customStyle="1" w:styleId="ls1c">
    <w:name w:val="ls1c"/>
    <w:basedOn w:val="Fontepargpadro"/>
    <w:rsid w:val="0072283D"/>
  </w:style>
  <w:style w:type="character" w:customStyle="1" w:styleId="3oh-">
    <w:name w:val="_3oh-"/>
    <w:basedOn w:val="Fontepargpadro"/>
    <w:rsid w:val="001329F3"/>
  </w:style>
  <w:style w:type="character" w:customStyle="1" w:styleId="DefaultChar">
    <w:name w:val="Default Char"/>
    <w:link w:val="Default"/>
    <w:rsid w:val="001329F3"/>
    <w:rPr>
      <w:rFonts w:ascii="Times New Roman" w:eastAsia="Calibri" w:hAnsi="Times New Roman" w:cs="Times New Roman"/>
      <w:color w:val="000000"/>
      <w:sz w:val="24"/>
      <w:szCs w:val="24"/>
    </w:rPr>
  </w:style>
  <w:style w:type="character" w:customStyle="1" w:styleId="5yl5">
    <w:name w:val="_5yl5"/>
    <w:basedOn w:val="Fontepargpadro"/>
    <w:rsid w:val="001329F3"/>
  </w:style>
  <w:style w:type="character" w:customStyle="1" w:styleId="subsecthead1">
    <w:name w:val="subsecthead1"/>
    <w:basedOn w:val="Fontepargpadro"/>
    <w:rsid w:val="00415ED4"/>
    <w:rPr>
      <w:rFonts w:ascii="Verdana" w:hAnsi="Verdana" w:hint="default"/>
      <w:b/>
      <w:bCs/>
      <w:i w:val="0"/>
      <w:iCs w:val="0"/>
      <w:caps w:val="0"/>
      <w:smallCaps w:val="0"/>
      <w:color w:val="000000"/>
      <w:sz w:val="20"/>
      <w:szCs w:val="20"/>
    </w:rPr>
  </w:style>
  <w:style w:type="paragraph" w:customStyle="1" w:styleId="tablehead">
    <w:name w:val="tablehead"/>
    <w:basedOn w:val="Normal"/>
    <w:rsid w:val="00415ED4"/>
    <w:pPr>
      <w:spacing w:before="100" w:beforeAutospacing="1" w:after="100" w:afterAutospacing="1" w:line="240" w:lineRule="atLeast"/>
    </w:pPr>
    <w:rPr>
      <w:rFonts w:ascii="Verdana" w:eastAsia="Times New Roman" w:hAnsi="Verdana" w:cs="Times New Roman"/>
      <w:color w:val="990000"/>
      <w:sz w:val="20"/>
      <w:szCs w:val="20"/>
    </w:rPr>
  </w:style>
  <w:style w:type="character" w:customStyle="1" w:styleId="inlineheadingh6">
    <w:name w:val="inline_heading_h6"/>
    <w:basedOn w:val="Fontepargpadro"/>
    <w:rsid w:val="00415ED4"/>
  </w:style>
  <w:style w:type="paragraph" w:customStyle="1" w:styleId="last">
    <w:name w:val="last"/>
    <w:basedOn w:val="Normal"/>
    <w:rsid w:val="00415E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P-Affiliation">
    <w:name w:val="SAP-Affiliation"/>
    <w:basedOn w:val="Normal"/>
    <w:qFormat/>
    <w:rsid w:val="00415ED4"/>
    <w:pPr>
      <w:spacing w:after="0" w:line="200" w:lineRule="exact"/>
      <w:jc w:val="center"/>
    </w:pPr>
    <w:rPr>
      <w:rFonts w:ascii="Times New Roman" w:eastAsia="SimSun" w:hAnsi="Times New Roman" w:cs="Times New Roman"/>
      <w:kern w:val="2"/>
      <w:sz w:val="18"/>
      <w:szCs w:val="18"/>
      <w:lang w:eastAsia="zh-CN"/>
    </w:rPr>
  </w:style>
  <w:style w:type="paragraph" w:customStyle="1" w:styleId="SAP-Author">
    <w:name w:val="SAP-Author"/>
    <w:qFormat/>
    <w:rsid w:val="00415ED4"/>
    <w:pPr>
      <w:spacing w:before="340" w:after="340" w:line="240" w:lineRule="auto"/>
      <w:jc w:val="center"/>
    </w:pPr>
    <w:rPr>
      <w:rFonts w:ascii="Times New Roman" w:eastAsia="Times New Roman" w:hAnsi="Times New Roman" w:cs="Times New Roman"/>
      <w:b/>
      <w:noProof/>
    </w:rPr>
  </w:style>
  <w:style w:type="table" w:styleId="SombreamentoMdio2-nfase5">
    <w:name w:val="Medium Shading 2 Accent 5"/>
    <w:basedOn w:val="Tabelanormal"/>
    <w:uiPriority w:val="64"/>
    <w:rsid w:val="00BB2BA8"/>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s1b">
    <w:name w:val="ls1b"/>
    <w:basedOn w:val="Fontepargpadro"/>
    <w:rsid w:val="00F35604"/>
  </w:style>
  <w:style w:type="character" w:customStyle="1" w:styleId="spelle">
    <w:name w:val="spelle"/>
    <w:basedOn w:val="Fontepargpadro"/>
    <w:rsid w:val="003864A9"/>
  </w:style>
  <w:style w:type="character" w:customStyle="1" w:styleId="grame">
    <w:name w:val="grame"/>
    <w:basedOn w:val="Fontepargpadro"/>
    <w:rsid w:val="003864A9"/>
  </w:style>
  <w:style w:type="paragraph" w:customStyle="1" w:styleId="References">
    <w:name w:val="References"/>
    <w:basedOn w:val="Numerada"/>
    <w:rsid w:val="003729D8"/>
    <w:pPr>
      <w:tabs>
        <w:tab w:val="num" w:pos="360"/>
      </w:tabs>
      <w:spacing w:after="0" w:line="240" w:lineRule="auto"/>
      <w:ind w:left="360"/>
      <w:contextualSpacing w:val="0"/>
      <w:jc w:val="both"/>
    </w:pPr>
    <w:rPr>
      <w:rFonts w:ascii="Times New Roman" w:hAnsi="Times New Roman"/>
      <w:sz w:val="16"/>
      <w:szCs w:val="20"/>
    </w:rPr>
  </w:style>
  <w:style w:type="paragraph" w:styleId="Numerada">
    <w:name w:val="List Number"/>
    <w:basedOn w:val="Normal"/>
    <w:uiPriority w:val="10"/>
    <w:unhideWhenUsed/>
    <w:qFormat/>
    <w:rsid w:val="003729D8"/>
    <w:pPr>
      <w:spacing w:after="160" w:line="259" w:lineRule="auto"/>
      <w:ind w:left="720" w:hanging="360"/>
      <w:contextualSpacing/>
    </w:pPr>
    <w:rPr>
      <w:rFonts w:ascii="Calibri" w:eastAsia="Times New Roman" w:hAnsi="Calibri" w:cs="Times New Roman"/>
    </w:rPr>
  </w:style>
  <w:style w:type="paragraph" w:customStyle="1" w:styleId="af1">
    <w:name w:val="표본문"/>
    <w:basedOn w:val="Normal"/>
    <w:rsid w:val="00F77E5F"/>
    <w:pPr>
      <w:widowControl w:val="0"/>
      <w:wordWrap w:val="0"/>
      <w:spacing w:before="120" w:after="0" w:line="240" w:lineRule="auto"/>
      <w:jc w:val="both"/>
    </w:pPr>
    <w:rPr>
      <w:rFonts w:ascii="Arial" w:eastAsia="BatangChe" w:hAnsi="Arial" w:cs="Times New Roman"/>
      <w:kern w:val="2"/>
      <w:sz w:val="20"/>
      <w:szCs w:val="20"/>
      <w:lang w:eastAsia="ko-KR"/>
    </w:rPr>
  </w:style>
  <w:style w:type="paragraph" w:customStyle="1" w:styleId="Procedurestep">
    <w:name w:val="Procedure step"/>
    <w:basedOn w:val="Normal"/>
    <w:rsid w:val="00F77E5F"/>
    <w:pPr>
      <w:tabs>
        <w:tab w:val="num" w:pos="720"/>
      </w:tabs>
      <w:spacing w:after="0" w:line="240" w:lineRule="auto"/>
      <w:ind w:left="720" w:hanging="720"/>
      <w:jc w:val="both"/>
    </w:pPr>
    <w:rPr>
      <w:rFonts w:ascii="Arial" w:eastAsia="Times New Roman" w:hAnsi="Arial" w:cs="Times New Roman"/>
      <w:bCs/>
      <w:sz w:val="24"/>
      <w:szCs w:val="24"/>
    </w:rPr>
  </w:style>
  <w:style w:type="paragraph" w:customStyle="1" w:styleId="SOPSubheading">
    <w:name w:val="SOP Subheading"/>
    <w:basedOn w:val="Normal"/>
    <w:next w:val="Normal"/>
    <w:rsid w:val="00F77E5F"/>
    <w:pPr>
      <w:keepNext/>
      <w:tabs>
        <w:tab w:val="num" w:pos="1160"/>
      </w:tabs>
      <w:spacing w:before="240" w:after="120" w:line="240" w:lineRule="auto"/>
      <w:ind w:left="1160" w:hanging="360"/>
      <w:outlineLvl w:val="1"/>
    </w:pPr>
    <w:rPr>
      <w:rFonts w:ascii="Arial" w:eastAsia="Times New Roman" w:hAnsi="Arial" w:cs="Arial"/>
      <w:b/>
      <w:bCs/>
      <w:iCs/>
      <w:sz w:val="24"/>
      <w:szCs w:val="24"/>
    </w:rPr>
  </w:style>
  <w:style w:type="table" w:styleId="SombreamentoClaro-nfase2">
    <w:name w:val="Light Shading Accent 2"/>
    <w:basedOn w:val="Tabelanormal"/>
    <w:uiPriority w:val="60"/>
    <w:rsid w:val="00F77E5F"/>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5">
    <w:name w:val="Light Shading Accent 5"/>
    <w:basedOn w:val="Tabelanormal"/>
    <w:uiPriority w:val="60"/>
    <w:rsid w:val="00F77E5F"/>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ilfuvd">
    <w:name w:val="ilfuvd"/>
    <w:basedOn w:val="Fontepargpadro"/>
    <w:rsid w:val="000D7E76"/>
  </w:style>
  <w:style w:type="paragraph" w:customStyle="1" w:styleId="p10">
    <w:name w:val="p1"/>
    <w:basedOn w:val="Normal"/>
    <w:rsid w:val="000420C7"/>
    <w:pPr>
      <w:spacing w:after="0" w:line="240" w:lineRule="auto"/>
    </w:pPr>
    <w:rPr>
      <w:rFonts w:ascii="Times" w:eastAsiaTheme="minorHAnsi" w:hAnsi="Times" w:cs="Times New Roman"/>
      <w:sz w:val="12"/>
      <w:szCs w:val="12"/>
    </w:rPr>
  </w:style>
  <w:style w:type="paragraph" w:customStyle="1" w:styleId="body0">
    <w:name w:val="body"/>
    <w:basedOn w:val="Normal"/>
    <w:rsid w:val="005C2221"/>
    <w:pPr>
      <w:spacing w:beforeLines="1" w:afterLines="1" w:after="0" w:line="240" w:lineRule="auto"/>
    </w:pPr>
    <w:rPr>
      <w:rFonts w:ascii="Times" w:eastAsiaTheme="minorHAnsi" w:hAnsi="Times"/>
      <w:sz w:val="20"/>
      <w:szCs w:val="20"/>
      <w:lang w:val="en-GB"/>
    </w:rPr>
  </w:style>
  <w:style w:type="character" w:customStyle="1" w:styleId="journalname">
    <w:name w:val="journalname"/>
    <w:basedOn w:val="Fontepargpadro"/>
    <w:rsid w:val="005C2221"/>
  </w:style>
  <w:style w:type="character" w:customStyle="1" w:styleId="b">
    <w:name w:val="b"/>
    <w:basedOn w:val="Fontepargpadro"/>
    <w:rsid w:val="005C2221"/>
  </w:style>
  <w:style w:type="character" w:customStyle="1" w:styleId="journal">
    <w:name w:val="journal"/>
    <w:basedOn w:val="Fontepargpadro"/>
    <w:rsid w:val="003F5DB7"/>
  </w:style>
  <w:style w:type="paragraph" w:customStyle="1" w:styleId="contribs">
    <w:name w:val="contribs"/>
    <w:basedOn w:val="Normal"/>
    <w:rsid w:val="003F5DB7"/>
    <w:pPr>
      <w:spacing w:after="0" w:line="240" w:lineRule="auto"/>
      <w:jc w:val="both"/>
    </w:pPr>
    <w:rPr>
      <w:rFonts w:ascii="Times New Roman" w:eastAsia="Times New Roman" w:hAnsi="Times New Roman" w:cs="Times New Roman"/>
      <w:sz w:val="24"/>
      <w:szCs w:val="24"/>
      <w:lang w:val="en-GB" w:eastAsia="en-GB"/>
    </w:rPr>
  </w:style>
  <w:style w:type="character" w:customStyle="1" w:styleId="sr-only">
    <w:name w:val="sr-only"/>
    <w:basedOn w:val="Fontepargpadro"/>
    <w:rsid w:val="003F5DB7"/>
  </w:style>
  <w:style w:type="character" w:customStyle="1" w:styleId="author-ref">
    <w:name w:val="author-ref"/>
    <w:basedOn w:val="Fontepargpadro"/>
    <w:rsid w:val="003F5DB7"/>
  </w:style>
  <w:style w:type="character" w:customStyle="1" w:styleId="MenoPendente1">
    <w:name w:val="Menção Pendente1"/>
    <w:basedOn w:val="Fontepargpadro"/>
    <w:uiPriority w:val="99"/>
    <w:semiHidden/>
    <w:unhideWhenUsed/>
    <w:rsid w:val="003F5DB7"/>
    <w:rPr>
      <w:color w:val="808080"/>
      <w:shd w:val="clear" w:color="auto" w:fill="E6E6E6"/>
    </w:rPr>
  </w:style>
  <w:style w:type="table" w:customStyle="1" w:styleId="TabeladeGrade4-nfase51">
    <w:name w:val="Tabela de Grade 4 - Ênfase 51"/>
    <w:basedOn w:val="Tabelanormal"/>
    <w:uiPriority w:val="49"/>
    <w:rsid w:val="00023C60"/>
    <w:pPr>
      <w:spacing w:after="0" w:line="240" w:lineRule="auto"/>
    </w:pPr>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1Clara-nfase61">
    <w:name w:val="Tabela de Grade 1 Clara - Ênfase 61"/>
    <w:basedOn w:val="Tabelanormal"/>
    <w:uiPriority w:val="46"/>
    <w:rsid w:val="00023C60"/>
    <w:pPr>
      <w:spacing w:after="0" w:line="240" w:lineRule="auto"/>
    </w:pPr>
    <w:rPr>
      <w:rFonts w:eastAsiaTheme="minorHAnsi"/>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eladeGrade5Escura1">
    <w:name w:val="Tabela de Grade 5 Escura1"/>
    <w:basedOn w:val="Tabelanormal"/>
    <w:uiPriority w:val="50"/>
    <w:rsid w:val="00023C60"/>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deGrade41">
    <w:name w:val="Tabela de Grade 41"/>
    <w:basedOn w:val="Tabelanormal"/>
    <w:uiPriority w:val="49"/>
    <w:rsid w:val="00023C60"/>
    <w:pPr>
      <w:spacing w:after="0" w:line="240" w:lineRule="auto"/>
    </w:pPr>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1Clara-nfase11">
    <w:name w:val="Tabela de Grade 1 Clara - Ênfase 11"/>
    <w:basedOn w:val="Tabelanormal"/>
    <w:uiPriority w:val="46"/>
    <w:rsid w:val="00023C60"/>
    <w:pPr>
      <w:spacing w:after="0" w:line="240" w:lineRule="auto"/>
    </w:pPr>
    <w:rPr>
      <w:rFonts w:eastAsia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key-bold-text">
    <w:name w:val="key-bold-text"/>
    <w:basedOn w:val="Fontepargpadro"/>
    <w:rsid w:val="00023C60"/>
  </w:style>
  <w:style w:type="character" w:customStyle="1" w:styleId="selectable">
    <w:name w:val="selectable"/>
    <w:basedOn w:val="Fontepargpadro"/>
    <w:rsid w:val="00023C60"/>
  </w:style>
  <w:style w:type="character" w:customStyle="1" w:styleId="col-md-9">
    <w:name w:val="col-md-9"/>
    <w:basedOn w:val="Fontepargpadro"/>
    <w:rsid w:val="00023C60"/>
  </w:style>
  <w:style w:type="character" w:customStyle="1" w:styleId="tlid-translation">
    <w:name w:val="tlid-translation"/>
    <w:basedOn w:val="Fontepargpadro"/>
    <w:rsid w:val="007B7459"/>
  </w:style>
  <w:style w:type="table" w:customStyle="1" w:styleId="TabeladeLista6Colorida-nfase11">
    <w:name w:val="Tabela de Lista 6 Colorida - Ênfase 11"/>
    <w:basedOn w:val="Tabelanormal"/>
    <w:uiPriority w:val="51"/>
    <w:rsid w:val="007B7459"/>
    <w:pPr>
      <w:spacing w:after="0" w:line="240" w:lineRule="auto"/>
    </w:pPr>
    <w:rPr>
      <w:rFonts w:eastAsiaTheme="minorHAnsi"/>
      <w:color w:val="365F91" w:themeColor="accent1" w:themeShade="BF"/>
      <w:lang w:val="fr-FR"/>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mples11">
    <w:name w:val="Tabela Simples 11"/>
    <w:basedOn w:val="Tabelanormal"/>
    <w:uiPriority w:val="41"/>
    <w:rsid w:val="007B7459"/>
    <w:pPr>
      <w:spacing w:after="0" w:line="240" w:lineRule="auto"/>
    </w:pPr>
    <w:rPr>
      <w:rFonts w:eastAsiaTheme="minorHAnsi"/>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Lista6Colorida-nfase61">
    <w:name w:val="Tabela de Lista 6 Colorida - Ênfase 61"/>
    <w:basedOn w:val="Tabelanormal"/>
    <w:uiPriority w:val="51"/>
    <w:rsid w:val="007B7459"/>
    <w:pPr>
      <w:spacing w:after="0" w:line="240" w:lineRule="auto"/>
    </w:pPr>
    <w:rPr>
      <w:rFonts w:eastAsiaTheme="minorHAnsi"/>
      <w:color w:val="E36C0A" w:themeColor="accent6" w:themeShade="BF"/>
      <w:lang w:val="fr-FR"/>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deGrade2-nfase61">
    <w:name w:val="Tabela de Grade 2 - Ênfase 61"/>
    <w:basedOn w:val="Tabelanormal"/>
    <w:uiPriority w:val="47"/>
    <w:rsid w:val="007B7459"/>
    <w:pPr>
      <w:spacing w:after="0" w:line="240" w:lineRule="auto"/>
    </w:pPr>
    <w:rPr>
      <w:rFonts w:eastAsiaTheme="minorHAnsi"/>
      <w:lang w:val="fr-FR"/>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6Couleur-Accentuation11">
    <w:name w:val="Tableau Liste 6 Couleur - Accentuation 11"/>
    <w:basedOn w:val="Tabelanormal"/>
    <w:next w:val="TabeladeLista6Colorida-nfase11"/>
    <w:uiPriority w:val="51"/>
    <w:rsid w:val="007B7459"/>
    <w:pPr>
      <w:spacing w:after="0" w:line="240" w:lineRule="auto"/>
    </w:pPr>
    <w:rPr>
      <w:rFonts w:eastAsiaTheme="minorHAnsi"/>
      <w:color w:val="365F91"/>
      <w:lang w:val="fr-FR"/>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deGrade6Colorida-nfase61">
    <w:name w:val="Tabela de Grade 6 Colorida - Ênfase 61"/>
    <w:basedOn w:val="Tabelanormal"/>
    <w:uiPriority w:val="51"/>
    <w:rsid w:val="007B7459"/>
    <w:pPr>
      <w:spacing w:after="0" w:line="240" w:lineRule="auto"/>
    </w:pPr>
    <w:rPr>
      <w:rFonts w:eastAsiaTheme="minorHAnsi"/>
      <w:color w:val="E36C0A" w:themeColor="accent6" w:themeShade="BF"/>
      <w:lang w:val="fr-F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rzxr">
    <w:name w:val="lrzxr"/>
    <w:basedOn w:val="Fontepargpadro"/>
    <w:rsid w:val="008418B0"/>
  </w:style>
  <w:style w:type="character" w:customStyle="1" w:styleId="authorname">
    <w:name w:val="authorname"/>
    <w:basedOn w:val="Fontepargpadro"/>
    <w:rsid w:val="00542D3B"/>
  </w:style>
  <w:style w:type="character" w:customStyle="1" w:styleId="articlecitationyear">
    <w:name w:val="articlecitation_year"/>
    <w:basedOn w:val="Fontepargpadro"/>
    <w:rsid w:val="00542D3B"/>
  </w:style>
  <w:style w:type="character" w:customStyle="1" w:styleId="articlecitationvolume">
    <w:name w:val="articlecitation_volume"/>
    <w:basedOn w:val="Fontepargpadro"/>
    <w:rsid w:val="00542D3B"/>
  </w:style>
  <w:style w:type="character" w:customStyle="1" w:styleId="articlecitationpages">
    <w:name w:val="articlecitation_pages"/>
    <w:basedOn w:val="Fontepargpadro"/>
    <w:rsid w:val="00542D3B"/>
  </w:style>
  <w:style w:type="character" w:customStyle="1" w:styleId="fontstyle21">
    <w:name w:val="fontstyle21"/>
    <w:basedOn w:val="Fontepargpadro"/>
    <w:rsid w:val="00542D3B"/>
    <w:rPr>
      <w:rFonts w:ascii="Times New Roman" w:hAnsi="Times New Roman" w:cs="Times New Roman" w:hint="default"/>
      <w:b w:val="0"/>
      <w:bCs w:val="0"/>
      <w:i w:val="0"/>
      <w:iCs w:val="0"/>
      <w:color w:val="000000"/>
      <w:sz w:val="20"/>
      <w:szCs w:val="20"/>
    </w:rPr>
  </w:style>
  <w:style w:type="character" w:customStyle="1" w:styleId="pull-left">
    <w:name w:val="pull-left"/>
    <w:rsid w:val="00E44299"/>
  </w:style>
  <w:style w:type="character" w:customStyle="1" w:styleId="al-author-name">
    <w:name w:val="al-author-name"/>
    <w:basedOn w:val="Fontepargpadro"/>
    <w:rsid w:val="00E44299"/>
  </w:style>
  <w:style w:type="paragraph" w:customStyle="1" w:styleId="09BodyIndent">
    <w:name w:val="09 Body Indent"/>
    <w:basedOn w:val="Normal"/>
    <w:link w:val="09BodyIndentChar"/>
    <w:autoRedefine/>
    <w:qFormat/>
    <w:rsid w:val="00E44299"/>
    <w:pPr>
      <w:autoSpaceDE w:val="0"/>
      <w:autoSpaceDN w:val="0"/>
      <w:adjustRightInd w:val="0"/>
      <w:spacing w:after="0" w:line="360" w:lineRule="auto"/>
      <w:ind w:firstLine="720"/>
      <w:jc w:val="both"/>
    </w:pPr>
    <w:rPr>
      <w:rFonts w:ascii="Times New Roman" w:eastAsia="Malgun Gothic" w:hAnsi="Times New Roman" w:cs="Times New Roman"/>
      <w:color w:val="000000"/>
      <w:sz w:val="24"/>
      <w:szCs w:val="24"/>
    </w:rPr>
  </w:style>
  <w:style w:type="character" w:customStyle="1" w:styleId="09BodyIndentChar">
    <w:name w:val="09 Body Indent Char"/>
    <w:link w:val="09BodyIndent"/>
    <w:rsid w:val="00E44299"/>
    <w:rPr>
      <w:rFonts w:ascii="Times New Roman" w:eastAsia="Malgun Gothic" w:hAnsi="Times New Roman" w:cs="Times New Roman"/>
      <w:color w:val="000000"/>
      <w:sz w:val="24"/>
      <w:szCs w:val="24"/>
    </w:rPr>
  </w:style>
  <w:style w:type="character" w:customStyle="1" w:styleId="lookup-resultcontent">
    <w:name w:val="lookup-result__content"/>
    <w:basedOn w:val="Fontepargpadro"/>
    <w:rsid w:val="00621157"/>
  </w:style>
  <w:style w:type="character" w:customStyle="1" w:styleId="lookup-resulttitle">
    <w:name w:val="lookup-result__title"/>
    <w:basedOn w:val="Fontepargpadro"/>
    <w:rsid w:val="00621157"/>
  </w:style>
  <w:style w:type="table" w:styleId="SombreamentoClaro-nfase4">
    <w:name w:val="Light Shading Accent 4"/>
    <w:basedOn w:val="Tabelanormal"/>
    <w:uiPriority w:val="60"/>
    <w:rsid w:val="001A3A13"/>
    <w:pPr>
      <w:spacing w:after="0" w:line="240" w:lineRule="auto"/>
    </w:pPr>
    <w:rPr>
      <w:rFonts w:eastAsiaTheme="minorHAns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itationref">
    <w:name w:val="citationref"/>
    <w:basedOn w:val="Fontepargpadro"/>
    <w:rsid w:val="001A3A13"/>
  </w:style>
  <w:style w:type="character" w:customStyle="1" w:styleId="genename">
    <w:name w:val="gene_name"/>
    <w:basedOn w:val="Fontepargpadro"/>
    <w:rsid w:val="001A3A13"/>
  </w:style>
  <w:style w:type="character" w:customStyle="1" w:styleId="subheader">
    <w:name w:val="subheader"/>
    <w:basedOn w:val="Fontepargpadro"/>
    <w:rsid w:val="001A3A13"/>
  </w:style>
  <w:style w:type="paragraph" w:customStyle="1" w:styleId="Normal1">
    <w:name w:val="Normal1"/>
    <w:rsid w:val="0099422C"/>
    <w:rPr>
      <w:rFonts w:ascii="Calibri" w:eastAsia="Calibri" w:hAnsi="Calibri" w:cs="Calibri"/>
      <w:color w:val="000000"/>
    </w:rPr>
  </w:style>
  <w:style w:type="character" w:customStyle="1" w:styleId="None">
    <w:name w:val="None"/>
    <w:rsid w:val="00782EF5"/>
  </w:style>
  <w:style w:type="table" w:customStyle="1" w:styleId="PlainTable31">
    <w:name w:val="Plain Table 31"/>
    <w:basedOn w:val="Tabelanormal"/>
    <w:uiPriority w:val="43"/>
    <w:rsid w:val="003F0E64"/>
    <w:pPr>
      <w:spacing w:after="0" w:line="240" w:lineRule="auto"/>
    </w:pPr>
    <w:rPr>
      <w:rFonts w:eastAsiaTheme="minorHAnsi"/>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anormal"/>
    <w:uiPriority w:val="44"/>
    <w:rsid w:val="003F0E64"/>
    <w:pPr>
      <w:spacing w:after="0" w:line="240" w:lineRule="auto"/>
    </w:pPr>
    <w:rPr>
      <w:rFonts w:eastAsiaTheme="minorHAnsi"/>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implepara">
    <w:name w:val="simplepara"/>
    <w:basedOn w:val="Normal"/>
    <w:rsid w:val="003F0E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l-author-name-more">
    <w:name w:val="al-author-name-more"/>
    <w:basedOn w:val="Fontepargpadro"/>
    <w:rsid w:val="005D7A55"/>
  </w:style>
  <w:style w:type="table" w:customStyle="1" w:styleId="Calendrier1">
    <w:name w:val="Calendrier 1"/>
    <w:basedOn w:val="Tabelanormal"/>
    <w:uiPriority w:val="99"/>
    <w:qFormat/>
    <w:rsid w:val="009E5FB2"/>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staMdia2-nfase1">
    <w:name w:val="Medium List 2 Accent 1"/>
    <w:basedOn w:val="Tabelanormal"/>
    <w:uiPriority w:val="66"/>
    <w:rsid w:val="009E5F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ite-link">
    <w:name w:val="cite-link"/>
    <w:basedOn w:val="Fontepargpadro"/>
    <w:rsid w:val="003562CA"/>
  </w:style>
  <w:style w:type="character" w:customStyle="1" w:styleId="of-amazon-link">
    <w:name w:val="of-amazon-link"/>
    <w:basedOn w:val="Fontepargpadro"/>
    <w:rsid w:val="003562CA"/>
  </w:style>
  <w:style w:type="character" w:customStyle="1" w:styleId="biblioref">
    <w:name w:val="biblioref"/>
    <w:basedOn w:val="Fontepargpadro"/>
    <w:rsid w:val="003562CA"/>
  </w:style>
  <w:style w:type="character" w:customStyle="1" w:styleId="word">
    <w:name w:val="word"/>
    <w:basedOn w:val="Fontepargpadro"/>
    <w:rsid w:val="00F726AA"/>
  </w:style>
  <w:style w:type="paragraph" w:customStyle="1" w:styleId="AbstactText">
    <w:name w:val="Abstact Text"/>
    <w:basedOn w:val="Corpodetexto"/>
    <w:rsid w:val="000608CD"/>
    <w:pPr>
      <w:ind w:firstLine="245"/>
      <w:jc w:val="both"/>
    </w:pPr>
    <w:rPr>
      <w:rFonts w:ascii="Times New Roman" w:hAnsi="Times New Roman"/>
      <w:i/>
      <w:iCs/>
      <w:sz w:val="20"/>
      <w:szCs w:val="24"/>
    </w:rPr>
  </w:style>
  <w:style w:type="paragraph" w:customStyle="1" w:styleId="TitleStyle">
    <w:name w:val="TitleStyle"/>
    <w:basedOn w:val="Normal"/>
    <w:rsid w:val="00D12AAD"/>
    <w:pPr>
      <w:overflowPunct w:val="0"/>
      <w:autoSpaceDE w:val="0"/>
      <w:autoSpaceDN w:val="0"/>
      <w:adjustRightInd w:val="0"/>
      <w:spacing w:after="0" w:line="480" w:lineRule="auto"/>
      <w:jc w:val="center"/>
      <w:textAlignment w:val="baseline"/>
    </w:pPr>
    <w:rPr>
      <w:rFonts w:ascii="Times New Roman" w:eastAsia="Times New Roman" w:hAnsi="Times New Roman" w:cs="Times New Roman"/>
      <w:b/>
      <w:sz w:val="28"/>
      <w:szCs w:val="20"/>
      <w:lang w:val="en-GB"/>
    </w:rPr>
  </w:style>
  <w:style w:type="paragraph" w:customStyle="1" w:styleId="AuthorsStyle">
    <w:name w:val="AuthorsStyle"/>
    <w:basedOn w:val="Normal"/>
    <w:rsid w:val="00D12AAD"/>
    <w:pPr>
      <w:overflowPunct w:val="0"/>
      <w:autoSpaceDE w:val="0"/>
      <w:autoSpaceDN w:val="0"/>
      <w:adjustRightInd w:val="0"/>
      <w:spacing w:after="0" w:line="480" w:lineRule="auto"/>
      <w:jc w:val="center"/>
      <w:textAlignment w:val="baseline"/>
    </w:pPr>
    <w:rPr>
      <w:rFonts w:ascii="Times New Roman" w:eastAsia="Times New Roman" w:hAnsi="Times New Roman" w:cs="Times New Roman"/>
      <w:caps/>
      <w:sz w:val="24"/>
      <w:szCs w:val="20"/>
      <w:lang w:val="en-GB"/>
    </w:rPr>
  </w:style>
  <w:style w:type="paragraph" w:customStyle="1" w:styleId="AffiliationStyle">
    <w:name w:val="AffiliationStyle"/>
    <w:basedOn w:val="Normal"/>
    <w:rsid w:val="00D12AAD"/>
    <w:pPr>
      <w:overflowPunct w:val="0"/>
      <w:autoSpaceDE w:val="0"/>
      <w:autoSpaceDN w:val="0"/>
      <w:adjustRightInd w:val="0"/>
      <w:spacing w:after="0" w:line="480" w:lineRule="auto"/>
      <w:jc w:val="center"/>
      <w:textAlignment w:val="baseline"/>
    </w:pPr>
    <w:rPr>
      <w:rFonts w:ascii="Times New Roman" w:eastAsia="Times New Roman" w:hAnsi="Times New Roman" w:cs="Times New Roman"/>
      <w:i/>
      <w:sz w:val="24"/>
      <w:szCs w:val="20"/>
      <w:lang w:val="en-GB"/>
    </w:rPr>
  </w:style>
  <w:style w:type="paragraph" w:customStyle="1" w:styleId="ReceivedStyle">
    <w:name w:val="ReceivedStyle"/>
    <w:basedOn w:val="Normal"/>
    <w:rsid w:val="00D12AAD"/>
    <w:pPr>
      <w:overflowPunct w:val="0"/>
      <w:autoSpaceDE w:val="0"/>
      <w:autoSpaceDN w:val="0"/>
      <w:adjustRightInd w:val="0"/>
      <w:spacing w:after="0" w:line="480" w:lineRule="auto"/>
      <w:jc w:val="center"/>
      <w:textAlignment w:val="baseline"/>
    </w:pPr>
    <w:rPr>
      <w:rFonts w:ascii="Times New Roman" w:eastAsia="Times New Roman" w:hAnsi="Times New Roman" w:cs="Times New Roman"/>
      <w:sz w:val="24"/>
      <w:szCs w:val="20"/>
      <w:lang w:val="en-GB"/>
    </w:rPr>
  </w:style>
  <w:style w:type="paragraph" w:customStyle="1" w:styleId="TextStyle">
    <w:name w:val="TextStyle"/>
    <w:basedOn w:val="Normal"/>
    <w:rsid w:val="00D12AAD"/>
    <w:pPr>
      <w:overflowPunct w:val="0"/>
      <w:autoSpaceDE w:val="0"/>
      <w:autoSpaceDN w:val="0"/>
      <w:adjustRightInd w:val="0"/>
      <w:spacing w:after="0" w:line="480" w:lineRule="auto"/>
      <w:ind w:firstLine="708"/>
      <w:jc w:val="both"/>
      <w:textAlignment w:val="baseline"/>
    </w:pPr>
    <w:rPr>
      <w:rFonts w:ascii="Times New Roman" w:eastAsia="Times New Roman" w:hAnsi="Times New Roman" w:cs="Times New Roman"/>
      <w:sz w:val="24"/>
      <w:szCs w:val="20"/>
      <w:lang w:val="en-GB"/>
    </w:rPr>
  </w:style>
  <w:style w:type="paragraph" w:customStyle="1" w:styleId="MiscellaneousStyle">
    <w:name w:val="MiscellaneousStyle"/>
    <w:basedOn w:val="Normal"/>
    <w:link w:val="MiscellaneousStyleChar"/>
    <w:rsid w:val="00D12AAD"/>
    <w:pPr>
      <w:overflowPunct w:val="0"/>
      <w:autoSpaceDE w:val="0"/>
      <w:autoSpaceDN w:val="0"/>
      <w:adjustRightInd w:val="0"/>
      <w:spacing w:after="0" w:line="480" w:lineRule="auto"/>
      <w:ind w:left="993" w:hanging="993"/>
      <w:jc w:val="both"/>
      <w:textAlignment w:val="baseline"/>
    </w:pPr>
    <w:rPr>
      <w:rFonts w:ascii="Times New Roman" w:eastAsia="Times New Roman" w:hAnsi="Times New Roman" w:cs="Times New Roman"/>
      <w:sz w:val="24"/>
      <w:szCs w:val="20"/>
      <w:lang w:val="en-GB"/>
    </w:rPr>
  </w:style>
  <w:style w:type="character" w:customStyle="1" w:styleId="MiscellaneousStyleChar">
    <w:name w:val="MiscellaneousStyle Char"/>
    <w:basedOn w:val="Fontepargpadro"/>
    <w:link w:val="MiscellaneousStyle"/>
    <w:rsid w:val="00D12AAD"/>
    <w:rPr>
      <w:rFonts w:ascii="Times New Roman" w:eastAsia="Times New Roman" w:hAnsi="Times New Roman" w:cs="Times New Roman"/>
      <w:sz w:val="24"/>
      <w:szCs w:val="20"/>
      <w:lang w:val="en-GB"/>
    </w:rPr>
  </w:style>
  <w:style w:type="paragraph" w:customStyle="1" w:styleId="ChapterHeadingStyle">
    <w:name w:val="ChapterHeadingStyle"/>
    <w:basedOn w:val="Ttulo4"/>
    <w:rsid w:val="00D12AAD"/>
    <w:pPr>
      <w:keepLines w:val="0"/>
      <w:overflowPunct w:val="0"/>
      <w:autoSpaceDE w:val="0"/>
      <w:autoSpaceDN w:val="0"/>
      <w:adjustRightInd w:val="0"/>
      <w:spacing w:before="0" w:line="480" w:lineRule="auto"/>
      <w:jc w:val="center"/>
      <w:textAlignment w:val="baseline"/>
    </w:pPr>
    <w:rPr>
      <w:rFonts w:ascii="Times New Roman" w:eastAsia="Times New Roman" w:hAnsi="Times New Roman" w:cs="Times New Roman"/>
      <w:i w:val="0"/>
      <w:iCs w:val="0"/>
      <w:color w:val="auto"/>
      <w:sz w:val="24"/>
      <w:szCs w:val="20"/>
      <w:lang w:val="en-GB"/>
    </w:rPr>
  </w:style>
  <w:style w:type="paragraph" w:customStyle="1" w:styleId="EquationStyle">
    <w:name w:val="EquationStyle"/>
    <w:basedOn w:val="Normal"/>
    <w:rsid w:val="00D12AAD"/>
    <w:pPr>
      <w:tabs>
        <w:tab w:val="center" w:pos="4500"/>
        <w:tab w:val="left" w:pos="8460"/>
      </w:tabs>
      <w:spacing w:after="0" w:line="480" w:lineRule="auto"/>
      <w:jc w:val="center"/>
    </w:pPr>
    <w:rPr>
      <w:rFonts w:ascii="Times New Roman" w:eastAsia="Times New Roman" w:hAnsi="Times New Roman" w:cs="Times New Roman"/>
      <w:sz w:val="24"/>
      <w:szCs w:val="20"/>
      <w:lang w:val="en-GB"/>
    </w:rPr>
  </w:style>
  <w:style w:type="paragraph" w:customStyle="1" w:styleId="SectionStyle">
    <w:name w:val="SectionStyle"/>
    <w:basedOn w:val="Normal"/>
    <w:rsid w:val="00D12AAD"/>
    <w:pPr>
      <w:overflowPunct w:val="0"/>
      <w:autoSpaceDE w:val="0"/>
      <w:autoSpaceDN w:val="0"/>
      <w:adjustRightInd w:val="0"/>
      <w:spacing w:after="0" w:line="480" w:lineRule="auto"/>
      <w:jc w:val="both"/>
      <w:textAlignment w:val="baseline"/>
    </w:pPr>
    <w:rPr>
      <w:rFonts w:ascii="Times New Roman" w:eastAsia="Times New Roman" w:hAnsi="Times New Roman" w:cs="Times New Roman"/>
      <w:b/>
      <w:bCs/>
      <w:iCs/>
      <w:sz w:val="24"/>
      <w:szCs w:val="20"/>
      <w:lang w:val="en-GB"/>
    </w:rPr>
  </w:style>
  <w:style w:type="paragraph" w:customStyle="1" w:styleId="AcknowledgementsStyle">
    <w:name w:val="AcknowledgementsStyle"/>
    <w:basedOn w:val="Normal"/>
    <w:rsid w:val="00D12AAD"/>
    <w:pPr>
      <w:overflowPunct w:val="0"/>
      <w:autoSpaceDE w:val="0"/>
      <w:autoSpaceDN w:val="0"/>
      <w:adjustRightInd w:val="0"/>
      <w:spacing w:after="0" w:line="480" w:lineRule="auto"/>
      <w:ind w:firstLine="708"/>
      <w:jc w:val="both"/>
      <w:textAlignment w:val="baseline"/>
    </w:pPr>
    <w:rPr>
      <w:rFonts w:ascii="Times New Roman" w:eastAsia="Times New Roman" w:hAnsi="Times New Roman" w:cs="Times New Roman"/>
      <w:i/>
      <w:sz w:val="24"/>
      <w:szCs w:val="20"/>
      <w:lang w:val="en-GB"/>
    </w:rPr>
  </w:style>
  <w:style w:type="paragraph" w:customStyle="1" w:styleId="Akapitzlist">
    <w:name w:val="Akapit z listą"/>
    <w:basedOn w:val="Normal"/>
    <w:qFormat/>
    <w:rsid w:val="00D12AAD"/>
    <w:pPr>
      <w:spacing w:after="0" w:line="240" w:lineRule="auto"/>
      <w:ind w:left="708"/>
    </w:pPr>
    <w:rPr>
      <w:rFonts w:ascii="Trebuchet MS" w:eastAsia="Times New Roman" w:hAnsi="Trebuchet MS" w:cs="Times New Roman"/>
      <w:sz w:val="24"/>
      <w:szCs w:val="20"/>
    </w:rPr>
  </w:style>
  <w:style w:type="character" w:customStyle="1" w:styleId="PredmetkomentraChar">
    <w:name w:val="Predmet komentára Char"/>
    <w:basedOn w:val="TextodecomentrioChar"/>
    <w:rsid w:val="00D12AAD"/>
    <w:rPr>
      <w:rFonts w:ascii="Times New Roman" w:eastAsia="Times New Roman" w:hAnsi="Times New Roman" w:cs="Times New Roman"/>
      <w:sz w:val="20"/>
      <w:szCs w:val="20"/>
      <w:lang w:val="en-GB" w:eastAsia="en-US" w:bidi="ar-SA"/>
    </w:rPr>
  </w:style>
  <w:style w:type="character" w:customStyle="1" w:styleId="HeaderChar1">
    <w:name w:val="Header Char1"/>
    <w:basedOn w:val="Fontepargpadro"/>
    <w:uiPriority w:val="99"/>
    <w:semiHidden/>
    <w:rsid w:val="00D12AAD"/>
  </w:style>
  <w:style w:type="character" w:customStyle="1" w:styleId="hlfld-title">
    <w:name w:val="hlfld-title"/>
    <w:basedOn w:val="Fontepargpadro"/>
    <w:rsid w:val="00D12AAD"/>
  </w:style>
  <w:style w:type="table" w:customStyle="1" w:styleId="GridTable1Light1">
    <w:name w:val="Grid Table 1 Light1"/>
    <w:basedOn w:val="Tabelanormal"/>
    <w:uiPriority w:val="46"/>
    <w:rsid w:val="00905412"/>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ory-body-text">
    <w:name w:val="story-body-text"/>
    <w:basedOn w:val="Normal"/>
    <w:rsid w:val="00A63729"/>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references0">
    <w:name w:val="references"/>
    <w:basedOn w:val="Normal"/>
    <w:rsid w:val="00A63729"/>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words">
    <w:name w:val="words"/>
    <w:rsid w:val="007009A0"/>
  </w:style>
  <w:style w:type="paragraph" w:customStyle="1" w:styleId="1">
    <w:name w:val="列出段落1"/>
    <w:basedOn w:val="Normal"/>
    <w:rsid w:val="00CF451E"/>
    <w:pPr>
      <w:widowControl w:val="0"/>
      <w:spacing w:after="0" w:line="240" w:lineRule="auto"/>
      <w:ind w:firstLineChars="200" w:firstLine="420"/>
      <w:jc w:val="both"/>
    </w:pPr>
    <w:rPr>
      <w:rFonts w:ascii="Calibri" w:eastAsia="SimSun" w:hAnsi="Calibri" w:cs="SimSun"/>
      <w:kern w:val="2"/>
      <w:sz w:val="21"/>
      <w:lang w:eastAsia="zh-CN"/>
    </w:rPr>
  </w:style>
  <w:style w:type="character" w:customStyle="1" w:styleId="a-size-extra-large">
    <w:name w:val="a-size-extra-large"/>
    <w:basedOn w:val="Fontepargpadro"/>
    <w:rsid w:val="00CF451E"/>
  </w:style>
  <w:style w:type="character" w:customStyle="1" w:styleId="FontStyle11">
    <w:name w:val="Font Style11"/>
    <w:basedOn w:val="Fontepargpadro"/>
    <w:uiPriority w:val="99"/>
    <w:rsid w:val="001A1FEA"/>
    <w:rPr>
      <w:rFonts w:ascii="Times New Roman" w:hAnsi="Times New Roman" w:cs="Times New Roman"/>
      <w:sz w:val="22"/>
      <w:szCs w:val="22"/>
    </w:rPr>
  </w:style>
  <w:style w:type="table" w:customStyle="1" w:styleId="LightShading5">
    <w:name w:val="Light Shading5"/>
    <w:basedOn w:val="Tabelanormal"/>
    <w:uiPriority w:val="60"/>
    <w:rsid w:val="001A1F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elanormal"/>
    <w:uiPriority w:val="60"/>
    <w:rsid w:val="001A1F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ubyear">
    <w:name w:val="pubyear"/>
    <w:basedOn w:val="Fontepargpadro"/>
    <w:rsid w:val="001A1FEA"/>
  </w:style>
  <w:style w:type="character" w:customStyle="1" w:styleId="vol">
    <w:name w:val="vol"/>
    <w:basedOn w:val="Fontepargpadro"/>
    <w:rsid w:val="001A1FEA"/>
  </w:style>
  <w:style w:type="character" w:customStyle="1" w:styleId="citedissue">
    <w:name w:val="citedissue"/>
    <w:basedOn w:val="Fontepargpadro"/>
    <w:rsid w:val="001A1FEA"/>
  </w:style>
  <w:style w:type="character" w:customStyle="1" w:styleId="pagefirst">
    <w:name w:val="pagefirst"/>
    <w:basedOn w:val="Fontepargpadro"/>
    <w:rsid w:val="001A1FEA"/>
  </w:style>
  <w:style w:type="character" w:customStyle="1" w:styleId="pagelast">
    <w:name w:val="pagelast"/>
    <w:basedOn w:val="Fontepargpadro"/>
    <w:rsid w:val="001A1FEA"/>
  </w:style>
  <w:style w:type="table" w:customStyle="1" w:styleId="PlainTable21">
    <w:name w:val="Plain Table 21"/>
    <w:basedOn w:val="Tabelanormal"/>
    <w:uiPriority w:val="42"/>
    <w:rsid w:val="009D3BB5"/>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1">
    <w:name w:val="List Table 1 Light1"/>
    <w:basedOn w:val="Tabelanormal"/>
    <w:uiPriority w:val="46"/>
    <w:rsid w:val="009D3BB5"/>
    <w:pPr>
      <w:spacing w:after="0" w:line="240" w:lineRule="auto"/>
    </w:pPr>
    <w:rPr>
      <w:rFonts w:eastAsiaTheme="minorHAns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31">
    <w:name w:val="List Table 6 Colorful - Accent 31"/>
    <w:basedOn w:val="Tabelanormal"/>
    <w:uiPriority w:val="51"/>
    <w:rsid w:val="009D3BB5"/>
    <w:pPr>
      <w:spacing w:after="0" w:line="240" w:lineRule="auto"/>
    </w:pPr>
    <w:rPr>
      <w:rFonts w:eastAsiaTheme="minorHAnsi"/>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1">
    <w:name w:val="List Table 6 Colorful1"/>
    <w:basedOn w:val="Tabelanormal"/>
    <w:uiPriority w:val="51"/>
    <w:rsid w:val="009D3BB5"/>
    <w:pPr>
      <w:spacing w:after="0" w:line="240" w:lineRule="auto"/>
    </w:pPr>
    <w:rPr>
      <w:rFonts w:eastAsiaTheme="minorHAns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gurecaption">
    <w:name w:val="figure caption"/>
    <w:rsid w:val="00B302B1"/>
    <w:pPr>
      <w:numPr>
        <w:numId w:val="48"/>
      </w:numPr>
      <w:spacing w:before="80" w:line="240" w:lineRule="auto"/>
      <w:jc w:val="center"/>
    </w:pPr>
    <w:rPr>
      <w:rFonts w:ascii="Times New Roman" w:eastAsia="SimSun" w:hAnsi="Times New Roman" w:cs="Times New Roman"/>
      <w:noProof/>
      <w:sz w:val="16"/>
      <w:szCs w:val="16"/>
    </w:rPr>
  </w:style>
  <w:style w:type="paragraph" w:customStyle="1" w:styleId="MediumGrid21">
    <w:name w:val="Medium Grid 21"/>
    <w:uiPriority w:val="1"/>
    <w:qFormat/>
    <w:rsid w:val="00762513"/>
    <w:pPr>
      <w:spacing w:after="0" w:line="240" w:lineRule="auto"/>
    </w:pPr>
    <w:rPr>
      <w:rFonts w:ascii="Calibri" w:eastAsia="Calibri" w:hAnsi="Calibri" w:cs="Times New Roman"/>
      <w:sz w:val="24"/>
      <w:szCs w:val="24"/>
      <w:lang w:val="es-CL"/>
    </w:rPr>
  </w:style>
  <w:style w:type="character" w:customStyle="1" w:styleId="-HTMLChar">
    <w:name w:val="Προ-διαμορφωμένο HTML Char"/>
    <w:basedOn w:val="Fontepargpadro"/>
    <w:qFormat/>
    <w:rsid w:val="006F7B5D"/>
    <w:rPr>
      <w:rFonts w:ascii="Consolas" w:hAnsi="Consolas"/>
      <w:sz w:val="20"/>
      <w:szCs w:val="20"/>
    </w:rPr>
  </w:style>
  <w:style w:type="numbering" w:customStyle="1" w:styleId="11">
    <w:name w:val="Χωρίς λίστα1"/>
    <w:next w:val="Semlista"/>
    <w:uiPriority w:val="99"/>
    <w:semiHidden/>
    <w:unhideWhenUsed/>
    <w:rsid w:val="006F7B5D"/>
  </w:style>
  <w:style w:type="character" w:customStyle="1" w:styleId="Char">
    <w:name w:val="Κείμενο υποσημείωσης Char"/>
    <w:basedOn w:val="Fontepargpadro"/>
    <w:qFormat/>
    <w:rsid w:val="006F7B5D"/>
    <w:rPr>
      <w:rFonts w:ascii="Calibri" w:eastAsia="Times New Roman" w:hAnsi="Calibri" w:cs="Times New Roman"/>
      <w:sz w:val="20"/>
      <w:szCs w:val="20"/>
    </w:rPr>
  </w:style>
  <w:style w:type="character" w:customStyle="1" w:styleId="FootnoteCharacters">
    <w:name w:val="Footnote Characters"/>
    <w:qFormat/>
    <w:rsid w:val="006F7B5D"/>
    <w:rPr>
      <w:vertAlign w:val="superscript"/>
    </w:rPr>
  </w:style>
  <w:style w:type="character" w:customStyle="1" w:styleId="FootnoteAnchor">
    <w:name w:val="Footnote Anchor"/>
    <w:rsid w:val="006F7B5D"/>
    <w:rPr>
      <w:vertAlign w:val="superscript"/>
    </w:rPr>
  </w:style>
  <w:style w:type="character" w:customStyle="1" w:styleId="ListLabel1">
    <w:name w:val="ListLabel 1"/>
    <w:qFormat/>
    <w:rsid w:val="006F7B5D"/>
    <w:rPr>
      <w:rFonts w:ascii="Times New Roman" w:eastAsia="Times New Roman" w:hAnsi="Times New Roman" w:cs="Times New Roman"/>
    </w:rPr>
  </w:style>
  <w:style w:type="character" w:customStyle="1" w:styleId="EndnoteAnchor">
    <w:name w:val="Endnote Anchor"/>
    <w:rsid w:val="006F7B5D"/>
    <w:rPr>
      <w:vertAlign w:val="superscript"/>
    </w:rPr>
  </w:style>
  <w:style w:type="character" w:customStyle="1" w:styleId="EndnoteCharacters">
    <w:name w:val="Endnote Characters"/>
    <w:qFormat/>
    <w:rsid w:val="006F7B5D"/>
  </w:style>
  <w:style w:type="paragraph" w:customStyle="1" w:styleId="Heading">
    <w:name w:val="Heading"/>
    <w:basedOn w:val="Normal"/>
    <w:next w:val="Corpodetexto"/>
    <w:qFormat/>
    <w:rsid w:val="006F7B5D"/>
    <w:pPr>
      <w:keepNext/>
      <w:overflowPunct w:val="0"/>
      <w:spacing w:before="240" w:after="120"/>
    </w:pPr>
    <w:rPr>
      <w:rFonts w:ascii="Liberation Sans" w:eastAsia="Unifont" w:hAnsi="Liberation Sans" w:cs="Noto Sans Devanagari"/>
      <w:sz w:val="28"/>
      <w:szCs w:val="28"/>
      <w:lang w:val="en-GB" w:eastAsia="el-GR"/>
    </w:rPr>
  </w:style>
  <w:style w:type="paragraph" w:styleId="Lista">
    <w:name w:val="List"/>
    <w:basedOn w:val="Corpodetexto"/>
    <w:rsid w:val="006F7B5D"/>
    <w:pPr>
      <w:overflowPunct w:val="0"/>
      <w:spacing w:after="140" w:line="276" w:lineRule="auto"/>
    </w:pPr>
    <w:rPr>
      <w:rFonts w:ascii="Calibri" w:eastAsia="DejaVu Sans" w:hAnsi="Calibri" w:cs="Noto Sans Devanagari"/>
      <w:sz w:val="22"/>
      <w:szCs w:val="22"/>
      <w:lang w:val="en-GB" w:eastAsia="el-GR"/>
    </w:rPr>
  </w:style>
  <w:style w:type="paragraph" w:customStyle="1" w:styleId="Index">
    <w:name w:val="Index"/>
    <w:basedOn w:val="Normal"/>
    <w:qFormat/>
    <w:rsid w:val="006F7B5D"/>
    <w:pPr>
      <w:suppressLineNumbers/>
      <w:overflowPunct w:val="0"/>
    </w:pPr>
    <w:rPr>
      <w:rFonts w:ascii="Calibri" w:eastAsia="DejaVu Sans" w:hAnsi="Calibri" w:cs="Noto Sans Devanagari"/>
      <w:lang w:val="en-GB" w:eastAsia="el-GR"/>
    </w:rPr>
  </w:style>
  <w:style w:type="paragraph" w:customStyle="1" w:styleId="FrameContents">
    <w:name w:val="Frame Contents"/>
    <w:basedOn w:val="Normal"/>
    <w:qFormat/>
    <w:rsid w:val="006F7B5D"/>
    <w:pPr>
      <w:overflowPunct w:val="0"/>
    </w:pPr>
    <w:rPr>
      <w:rFonts w:ascii="Calibri" w:eastAsia="DejaVu Sans" w:hAnsi="Calibri" w:cs="DejaVu Sans"/>
      <w:lang w:val="en-GB" w:eastAsia="el-GR"/>
    </w:rPr>
  </w:style>
  <w:style w:type="paragraph" w:customStyle="1" w:styleId="TableHeading">
    <w:name w:val="Table Heading"/>
    <w:basedOn w:val="TableContents"/>
    <w:qFormat/>
    <w:rsid w:val="006F7B5D"/>
    <w:pPr>
      <w:widowControl/>
      <w:suppressAutoHyphens w:val="0"/>
      <w:overflowPunct w:val="0"/>
      <w:spacing w:after="200" w:line="276" w:lineRule="auto"/>
      <w:jc w:val="center"/>
    </w:pPr>
    <w:rPr>
      <w:rFonts w:ascii="Calibri" w:eastAsia="DejaVu Sans" w:hAnsi="Calibri" w:cs="DejaVu Sans"/>
      <w:b/>
      <w:bCs/>
      <w:kern w:val="0"/>
      <w:sz w:val="22"/>
      <w:szCs w:val="22"/>
      <w:lang w:val="en-GB" w:eastAsia="el-GR" w:bidi="ar-SA"/>
    </w:rPr>
  </w:style>
  <w:style w:type="character" w:customStyle="1" w:styleId="w8qarf">
    <w:name w:val="w8qarf"/>
    <w:basedOn w:val="Fontepargpadro"/>
    <w:rsid w:val="006B75FF"/>
  </w:style>
  <w:style w:type="table" w:styleId="GradeClara-nfase4">
    <w:name w:val="Light Grid Accent 4"/>
    <w:basedOn w:val="Tabelanormal"/>
    <w:uiPriority w:val="62"/>
    <w:rsid w:val="008D69EF"/>
    <w:pPr>
      <w:spacing w:after="0" w:line="240" w:lineRule="auto"/>
    </w:pPr>
    <w:rPr>
      <w:rFonts w:eastAsiaTheme="minorHAnsi"/>
      <w:lang w:val="en-I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adeClara">
    <w:name w:val="Light Grid"/>
    <w:basedOn w:val="Tabelanormal"/>
    <w:uiPriority w:val="62"/>
    <w:rsid w:val="008D69EF"/>
    <w:pPr>
      <w:spacing w:after="0" w:line="240" w:lineRule="auto"/>
    </w:pPr>
    <w:rPr>
      <w:rFonts w:eastAsiaTheme="minorHAnsi"/>
      <w:lang w:val="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944">
      <w:bodyDiv w:val="1"/>
      <w:marLeft w:val="0"/>
      <w:marRight w:val="0"/>
      <w:marTop w:val="0"/>
      <w:marBottom w:val="0"/>
      <w:divBdr>
        <w:top w:val="none" w:sz="0" w:space="0" w:color="auto"/>
        <w:left w:val="none" w:sz="0" w:space="0" w:color="auto"/>
        <w:bottom w:val="none" w:sz="0" w:space="0" w:color="auto"/>
        <w:right w:val="none" w:sz="0" w:space="0" w:color="auto"/>
      </w:divBdr>
    </w:div>
    <w:div w:id="20329495">
      <w:bodyDiv w:val="1"/>
      <w:marLeft w:val="0"/>
      <w:marRight w:val="0"/>
      <w:marTop w:val="0"/>
      <w:marBottom w:val="0"/>
      <w:divBdr>
        <w:top w:val="none" w:sz="0" w:space="0" w:color="auto"/>
        <w:left w:val="none" w:sz="0" w:space="0" w:color="auto"/>
        <w:bottom w:val="none" w:sz="0" w:space="0" w:color="auto"/>
        <w:right w:val="none" w:sz="0" w:space="0" w:color="auto"/>
      </w:divBdr>
    </w:div>
    <w:div w:id="22943956">
      <w:bodyDiv w:val="1"/>
      <w:marLeft w:val="0"/>
      <w:marRight w:val="0"/>
      <w:marTop w:val="0"/>
      <w:marBottom w:val="0"/>
      <w:divBdr>
        <w:top w:val="none" w:sz="0" w:space="0" w:color="auto"/>
        <w:left w:val="none" w:sz="0" w:space="0" w:color="auto"/>
        <w:bottom w:val="none" w:sz="0" w:space="0" w:color="auto"/>
        <w:right w:val="none" w:sz="0" w:space="0" w:color="auto"/>
      </w:divBdr>
    </w:div>
    <w:div w:id="48039759">
      <w:bodyDiv w:val="1"/>
      <w:marLeft w:val="0"/>
      <w:marRight w:val="0"/>
      <w:marTop w:val="0"/>
      <w:marBottom w:val="0"/>
      <w:divBdr>
        <w:top w:val="none" w:sz="0" w:space="0" w:color="auto"/>
        <w:left w:val="none" w:sz="0" w:space="0" w:color="auto"/>
        <w:bottom w:val="none" w:sz="0" w:space="0" w:color="auto"/>
        <w:right w:val="none" w:sz="0" w:space="0" w:color="auto"/>
      </w:divBdr>
    </w:div>
    <w:div w:id="57828750">
      <w:bodyDiv w:val="1"/>
      <w:marLeft w:val="0"/>
      <w:marRight w:val="0"/>
      <w:marTop w:val="0"/>
      <w:marBottom w:val="0"/>
      <w:divBdr>
        <w:top w:val="none" w:sz="0" w:space="0" w:color="auto"/>
        <w:left w:val="none" w:sz="0" w:space="0" w:color="auto"/>
        <w:bottom w:val="none" w:sz="0" w:space="0" w:color="auto"/>
        <w:right w:val="none" w:sz="0" w:space="0" w:color="auto"/>
      </w:divBdr>
    </w:div>
    <w:div w:id="60256285">
      <w:bodyDiv w:val="1"/>
      <w:marLeft w:val="0"/>
      <w:marRight w:val="0"/>
      <w:marTop w:val="0"/>
      <w:marBottom w:val="0"/>
      <w:divBdr>
        <w:top w:val="none" w:sz="0" w:space="0" w:color="auto"/>
        <w:left w:val="none" w:sz="0" w:space="0" w:color="auto"/>
        <w:bottom w:val="none" w:sz="0" w:space="0" w:color="auto"/>
        <w:right w:val="none" w:sz="0" w:space="0" w:color="auto"/>
      </w:divBdr>
    </w:div>
    <w:div w:id="69694717">
      <w:bodyDiv w:val="1"/>
      <w:marLeft w:val="0"/>
      <w:marRight w:val="0"/>
      <w:marTop w:val="0"/>
      <w:marBottom w:val="0"/>
      <w:divBdr>
        <w:top w:val="none" w:sz="0" w:space="0" w:color="auto"/>
        <w:left w:val="none" w:sz="0" w:space="0" w:color="auto"/>
        <w:bottom w:val="none" w:sz="0" w:space="0" w:color="auto"/>
        <w:right w:val="none" w:sz="0" w:space="0" w:color="auto"/>
      </w:divBdr>
    </w:div>
    <w:div w:id="90586902">
      <w:bodyDiv w:val="1"/>
      <w:marLeft w:val="0"/>
      <w:marRight w:val="0"/>
      <w:marTop w:val="0"/>
      <w:marBottom w:val="0"/>
      <w:divBdr>
        <w:top w:val="none" w:sz="0" w:space="0" w:color="auto"/>
        <w:left w:val="none" w:sz="0" w:space="0" w:color="auto"/>
        <w:bottom w:val="none" w:sz="0" w:space="0" w:color="auto"/>
        <w:right w:val="none" w:sz="0" w:space="0" w:color="auto"/>
      </w:divBdr>
    </w:div>
    <w:div w:id="112407212">
      <w:bodyDiv w:val="1"/>
      <w:marLeft w:val="0"/>
      <w:marRight w:val="0"/>
      <w:marTop w:val="0"/>
      <w:marBottom w:val="0"/>
      <w:divBdr>
        <w:top w:val="none" w:sz="0" w:space="0" w:color="auto"/>
        <w:left w:val="none" w:sz="0" w:space="0" w:color="auto"/>
        <w:bottom w:val="none" w:sz="0" w:space="0" w:color="auto"/>
        <w:right w:val="none" w:sz="0" w:space="0" w:color="auto"/>
      </w:divBdr>
    </w:div>
    <w:div w:id="133259893">
      <w:bodyDiv w:val="1"/>
      <w:marLeft w:val="0"/>
      <w:marRight w:val="0"/>
      <w:marTop w:val="0"/>
      <w:marBottom w:val="0"/>
      <w:divBdr>
        <w:top w:val="none" w:sz="0" w:space="0" w:color="auto"/>
        <w:left w:val="none" w:sz="0" w:space="0" w:color="auto"/>
        <w:bottom w:val="none" w:sz="0" w:space="0" w:color="auto"/>
        <w:right w:val="none" w:sz="0" w:space="0" w:color="auto"/>
      </w:divBdr>
      <w:divsChild>
        <w:div w:id="2015298867">
          <w:marLeft w:val="0"/>
          <w:marRight w:val="0"/>
          <w:marTop w:val="0"/>
          <w:marBottom w:val="0"/>
          <w:divBdr>
            <w:top w:val="none" w:sz="0" w:space="0" w:color="auto"/>
            <w:left w:val="none" w:sz="0" w:space="0" w:color="auto"/>
            <w:bottom w:val="none" w:sz="0" w:space="0" w:color="auto"/>
            <w:right w:val="none" w:sz="0" w:space="0" w:color="auto"/>
          </w:divBdr>
        </w:div>
      </w:divsChild>
    </w:div>
    <w:div w:id="156193165">
      <w:bodyDiv w:val="1"/>
      <w:marLeft w:val="0"/>
      <w:marRight w:val="0"/>
      <w:marTop w:val="0"/>
      <w:marBottom w:val="0"/>
      <w:divBdr>
        <w:top w:val="none" w:sz="0" w:space="0" w:color="auto"/>
        <w:left w:val="none" w:sz="0" w:space="0" w:color="auto"/>
        <w:bottom w:val="none" w:sz="0" w:space="0" w:color="auto"/>
        <w:right w:val="none" w:sz="0" w:space="0" w:color="auto"/>
      </w:divBdr>
    </w:div>
    <w:div w:id="178083657">
      <w:bodyDiv w:val="1"/>
      <w:marLeft w:val="0"/>
      <w:marRight w:val="0"/>
      <w:marTop w:val="0"/>
      <w:marBottom w:val="0"/>
      <w:divBdr>
        <w:top w:val="none" w:sz="0" w:space="0" w:color="auto"/>
        <w:left w:val="none" w:sz="0" w:space="0" w:color="auto"/>
        <w:bottom w:val="none" w:sz="0" w:space="0" w:color="auto"/>
        <w:right w:val="none" w:sz="0" w:space="0" w:color="auto"/>
      </w:divBdr>
    </w:div>
    <w:div w:id="184564700">
      <w:bodyDiv w:val="1"/>
      <w:marLeft w:val="0"/>
      <w:marRight w:val="0"/>
      <w:marTop w:val="0"/>
      <w:marBottom w:val="0"/>
      <w:divBdr>
        <w:top w:val="none" w:sz="0" w:space="0" w:color="auto"/>
        <w:left w:val="none" w:sz="0" w:space="0" w:color="auto"/>
        <w:bottom w:val="none" w:sz="0" w:space="0" w:color="auto"/>
        <w:right w:val="none" w:sz="0" w:space="0" w:color="auto"/>
      </w:divBdr>
    </w:div>
    <w:div w:id="191070023">
      <w:bodyDiv w:val="1"/>
      <w:marLeft w:val="0"/>
      <w:marRight w:val="0"/>
      <w:marTop w:val="0"/>
      <w:marBottom w:val="0"/>
      <w:divBdr>
        <w:top w:val="none" w:sz="0" w:space="0" w:color="auto"/>
        <w:left w:val="none" w:sz="0" w:space="0" w:color="auto"/>
        <w:bottom w:val="none" w:sz="0" w:space="0" w:color="auto"/>
        <w:right w:val="none" w:sz="0" w:space="0" w:color="auto"/>
      </w:divBdr>
      <w:divsChild>
        <w:div w:id="28578804">
          <w:marLeft w:val="0"/>
          <w:marRight w:val="0"/>
          <w:marTop w:val="0"/>
          <w:marBottom w:val="0"/>
          <w:divBdr>
            <w:top w:val="none" w:sz="0" w:space="0" w:color="auto"/>
            <w:left w:val="none" w:sz="0" w:space="0" w:color="auto"/>
            <w:bottom w:val="none" w:sz="0" w:space="0" w:color="auto"/>
            <w:right w:val="none" w:sz="0" w:space="0" w:color="auto"/>
          </w:divBdr>
        </w:div>
      </w:divsChild>
    </w:div>
    <w:div w:id="196358077">
      <w:bodyDiv w:val="1"/>
      <w:marLeft w:val="0"/>
      <w:marRight w:val="0"/>
      <w:marTop w:val="0"/>
      <w:marBottom w:val="0"/>
      <w:divBdr>
        <w:top w:val="none" w:sz="0" w:space="0" w:color="auto"/>
        <w:left w:val="none" w:sz="0" w:space="0" w:color="auto"/>
        <w:bottom w:val="none" w:sz="0" w:space="0" w:color="auto"/>
        <w:right w:val="none" w:sz="0" w:space="0" w:color="auto"/>
      </w:divBdr>
    </w:div>
    <w:div w:id="197203511">
      <w:bodyDiv w:val="1"/>
      <w:marLeft w:val="0"/>
      <w:marRight w:val="0"/>
      <w:marTop w:val="0"/>
      <w:marBottom w:val="0"/>
      <w:divBdr>
        <w:top w:val="none" w:sz="0" w:space="0" w:color="auto"/>
        <w:left w:val="none" w:sz="0" w:space="0" w:color="auto"/>
        <w:bottom w:val="none" w:sz="0" w:space="0" w:color="auto"/>
        <w:right w:val="none" w:sz="0" w:space="0" w:color="auto"/>
      </w:divBdr>
    </w:div>
    <w:div w:id="198860913">
      <w:bodyDiv w:val="1"/>
      <w:marLeft w:val="0"/>
      <w:marRight w:val="0"/>
      <w:marTop w:val="0"/>
      <w:marBottom w:val="0"/>
      <w:divBdr>
        <w:top w:val="none" w:sz="0" w:space="0" w:color="auto"/>
        <w:left w:val="none" w:sz="0" w:space="0" w:color="auto"/>
        <w:bottom w:val="none" w:sz="0" w:space="0" w:color="auto"/>
        <w:right w:val="none" w:sz="0" w:space="0" w:color="auto"/>
      </w:divBdr>
    </w:div>
    <w:div w:id="199708708">
      <w:bodyDiv w:val="1"/>
      <w:marLeft w:val="0"/>
      <w:marRight w:val="0"/>
      <w:marTop w:val="0"/>
      <w:marBottom w:val="0"/>
      <w:divBdr>
        <w:top w:val="none" w:sz="0" w:space="0" w:color="auto"/>
        <w:left w:val="none" w:sz="0" w:space="0" w:color="auto"/>
        <w:bottom w:val="none" w:sz="0" w:space="0" w:color="auto"/>
        <w:right w:val="none" w:sz="0" w:space="0" w:color="auto"/>
      </w:divBdr>
    </w:div>
    <w:div w:id="208880840">
      <w:bodyDiv w:val="1"/>
      <w:marLeft w:val="0"/>
      <w:marRight w:val="0"/>
      <w:marTop w:val="0"/>
      <w:marBottom w:val="0"/>
      <w:divBdr>
        <w:top w:val="none" w:sz="0" w:space="0" w:color="auto"/>
        <w:left w:val="none" w:sz="0" w:space="0" w:color="auto"/>
        <w:bottom w:val="none" w:sz="0" w:space="0" w:color="auto"/>
        <w:right w:val="none" w:sz="0" w:space="0" w:color="auto"/>
      </w:divBdr>
    </w:div>
    <w:div w:id="222255630">
      <w:bodyDiv w:val="1"/>
      <w:marLeft w:val="0"/>
      <w:marRight w:val="0"/>
      <w:marTop w:val="0"/>
      <w:marBottom w:val="0"/>
      <w:divBdr>
        <w:top w:val="none" w:sz="0" w:space="0" w:color="auto"/>
        <w:left w:val="none" w:sz="0" w:space="0" w:color="auto"/>
        <w:bottom w:val="none" w:sz="0" w:space="0" w:color="auto"/>
        <w:right w:val="none" w:sz="0" w:space="0" w:color="auto"/>
      </w:divBdr>
    </w:div>
    <w:div w:id="223489672">
      <w:bodyDiv w:val="1"/>
      <w:marLeft w:val="0"/>
      <w:marRight w:val="0"/>
      <w:marTop w:val="0"/>
      <w:marBottom w:val="0"/>
      <w:divBdr>
        <w:top w:val="none" w:sz="0" w:space="0" w:color="auto"/>
        <w:left w:val="none" w:sz="0" w:space="0" w:color="auto"/>
        <w:bottom w:val="none" w:sz="0" w:space="0" w:color="auto"/>
        <w:right w:val="none" w:sz="0" w:space="0" w:color="auto"/>
      </w:divBdr>
    </w:div>
    <w:div w:id="225993941">
      <w:bodyDiv w:val="1"/>
      <w:marLeft w:val="0"/>
      <w:marRight w:val="0"/>
      <w:marTop w:val="0"/>
      <w:marBottom w:val="0"/>
      <w:divBdr>
        <w:top w:val="none" w:sz="0" w:space="0" w:color="auto"/>
        <w:left w:val="none" w:sz="0" w:space="0" w:color="auto"/>
        <w:bottom w:val="none" w:sz="0" w:space="0" w:color="auto"/>
        <w:right w:val="none" w:sz="0" w:space="0" w:color="auto"/>
      </w:divBdr>
    </w:div>
    <w:div w:id="233322383">
      <w:bodyDiv w:val="1"/>
      <w:marLeft w:val="0"/>
      <w:marRight w:val="0"/>
      <w:marTop w:val="0"/>
      <w:marBottom w:val="0"/>
      <w:divBdr>
        <w:top w:val="none" w:sz="0" w:space="0" w:color="auto"/>
        <w:left w:val="none" w:sz="0" w:space="0" w:color="auto"/>
        <w:bottom w:val="none" w:sz="0" w:space="0" w:color="auto"/>
        <w:right w:val="none" w:sz="0" w:space="0" w:color="auto"/>
      </w:divBdr>
    </w:div>
    <w:div w:id="255139205">
      <w:bodyDiv w:val="1"/>
      <w:marLeft w:val="0"/>
      <w:marRight w:val="0"/>
      <w:marTop w:val="0"/>
      <w:marBottom w:val="0"/>
      <w:divBdr>
        <w:top w:val="none" w:sz="0" w:space="0" w:color="auto"/>
        <w:left w:val="none" w:sz="0" w:space="0" w:color="auto"/>
        <w:bottom w:val="none" w:sz="0" w:space="0" w:color="auto"/>
        <w:right w:val="none" w:sz="0" w:space="0" w:color="auto"/>
      </w:divBdr>
    </w:div>
    <w:div w:id="269749243">
      <w:bodyDiv w:val="1"/>
      <w:marLeft w:val="0"/>
      <w:marRight w:val="0"/>
      <w:marTop w:val="0"/>
      <w:marBottom w:val="0"/>
      <w:divBdr>
        <w:top w:val="none" w:sz="0" w:space="0" w:color="auto"/>
        <w:left w:val="none" w:sz="0" w:space="0" w:color="auto"/>
        <w:bottom w:val="none" w:sz="0" w:space="0" w:color="auto"/>
        <w:right w:val="none" w:sz="0" w:space="0" w:color="auto"/>
      </w:divBdr>
    </w:div>
    <w:div w:id="271210335">
      <w:bodyDiv w:val="1"/>
      <w:marLeft w:val="0"/>
      <w:marRight w:val="0"/>
      <w:marTop w:val="0"/>
      <w:marBottom w:val="0"/>
      <w:divBdr>
        <w:top w:val="none" w:sz="0" w:space="0" w:color="auto"/>
        <w:left w:val="none" w:sz="0" w:space="0" w:color="auto"/>
        <w:bottom w:val="none" w:sz="0" w:space="0" w:color="auto"/>
        <w:right w:val="none" w:sz="0" w:space="0" w:color="auto"/>
      </w:divBdr>
    </w:div>
    <w:div w:id="273177690">
      <w:bodyDiv w:val="1"/>
      <w:marLeft w:val="0"/>
      <w:marRight w:val="0"/>
      <w:marTop w:val="0"/>
      <w:marBottom w:val="0"/>
      <w:divBdr>
        <w:top w:val="none" w:sz="0" w:space="0" w:color="auto"/>
        <w:left w:val="none" w:sz="0" w:space="0" w:color="auto"/>
        <w:bottom w:val="none" w:sz="0" w:space="0" w:color="auto"/>
        <w:right w:val="none" w:sz="0" w:space="0" w:color="auto"/>
      </w:divBdr>
    </w:div>
    <w:div w:id="288442730">
      <w:bodyDiv w:val="1"/>
      <w:marLeft w:val="0"/>
      <w:marRight w:val="0"/>
      <w:marTop w:val="0"/>
      <w:marBottom w:val="0"/>
      <w:divBdr>
        <w:top w:val="none" w:sz="0" w:space="0" w:color="auto"/>
        <w:left w:val="none" w:sz="0" w:space="0" w:color="auto"/>
        <w:bottom w:val="none" w:sz="0" w:space="0" w:color="auto"/>
        <w:right w:val="none" w:sz="0" w:space="0" w:color="auto"/>
      </w:divBdr>
    </w:div>
    <w:div w:id="289362371">
      <w:bodyDiv w:val="1"/>
      <w:marLeft w:val="0"/>
      <w:marRight w:val="0"/>
      <w:marTop w:val="0"/>
      <w:marBottom w:val="0"/>
      <w:divBdr>
        <w:top w:val="none" w:sz="0" w:space="0" w:color="auto"/>
        <w:left w:val="none" w:sz="0" w:space="0" w:color="auto"/>
        <w:bottom w:val="none" w:sz="0" w:space="0" w:color="auto"/>
        <w:right w:val="none" w:sz="0" w:space="0" w:color="auto"/>
      </w:divBdr>
    </w:div>
    <w:div w:id="293944806">
      <w:bodyDiv w:val="1"/>
      <w:marLeft w:val="0"/>
      <w:marRight w:val="0"/>
      <w:marTop w:val="0"/>
      <w:marBottom w:val="0"/>
      <w:divBdr>
        <w:top w:val="none" w:sz="0" w:space="0" w:color="auto"/>
        <w:left w:val="none" w:sz="0" w:space="0" w:color="auto"/>
        <w:bottom w:val="none" w:sz="0" w:space="0" w:color="auto"/>
        <w:right w:val="none" w:sz="0" w:space="0" w:color="auto"/>
      </w:divBdr>
    </w:div>
    <w:div w:id="297222997">
      <w:bodyDiv w:val="1"/>
      <w:marLeft w:val="0"/>
      <w:marRight w:val="0"/>
      <w:marTop w:val="0"/>
      <w:marBottom w:val="0"/>
      <w:divBdr>
        <w:top w:val="none" w:sz="0" w:space="0" w:color="auto"/>
        <w:left w:val="none" w:sz="0" w:space="0" w:color="auto"/>
        <w:bottom w:val="none" w:sz="0" w:space="0" w:color="auto"/>
        <w:right w:val="none" w:sz="0" w:space="0" w:color="auto"/>
      </w:divBdr>
    </w:div>
    <w:div w:id="302543933">
      <w:bodyDiv w:val="1"/>
      <w:marLeft w:val="0"/>
      <w:marRight w:val="0"/>
      <w:marTop w:val="0"/>
      <w:marBottom w:val="0"/>
      <w:divBdr>
        <w:top w:val="none" w:sz="0" w:space="0" w:color="auto"/>
        <w:left w:val="none" w:sz="0" w:space="0" w:color="auto"/>
        <w:bottom w:val="none" w:sz="0" w:space="0" w:color="auto"/>
        <w:right w:val="none" w:sz="0" w:space="0" w:color="auto"/>
      </w:divBdr>
    </w:div>
    <w:div w:id="323823197">
      <w:bodyDiv w:val="1"/>
      <w:marLeft w:val="0"/>
      <w:marRight w:val="0"/>
      <w:marTop w:val="0"/>
      <w:marBottom w:val="0"/>
      <w:divBdr>
        <w:top w:val="none" w:sz="0" w:space="0" w:color="auto"/>
        <w:left w:val="none" w:sz="0" w:space="0" w:color="auto"/>
        <w:bottom w:val="none" w:sz="0" w:space="0" w:color="auto"/>
        <w:right w:val="none" w:sz="0" w:space="0" w:color="auto"/>
      </w:divBdr>
    </w:div>
    <w:div w:id="324867029">
      <w:bodyDiv w:val="1"/>
      <w:marLeft w:val="0"/>
      <w:marRight w:val="0"/>
      <w:marTop w:val="0"/>
      <w:marBottom w:val="0"/>
      <w:divBdr>
        <w:top w:val="none" w:sz="0" w:space="0" w:color="auto"/>
        <w:left w:val="none" w:sz="0" w:space="0" w:color="auto"/>
        <w:bottom w:val="none" w:sz="0" w:space="0" w:color="auto"/>
        <w:right w:val="none" w:sz="0" w:space="0" w:color="auto"/>
      </w:divBdr>
    </w:div>
    <w:div w:id="365177552">
      <w:bodyDiv w:val="1"/>
      <w:marLeft w:val="0"/>
      <w:marRight w:val="0"/>
      <w:marTop w:val="0"/>
      <w:marBottom w:val="0"/>
      <w:divBdr>
        <w:top w:val="none" w:sz="0" w:space="0" w:color="auto"/>
        <w:left w:val="none" w:sz="0" w:space="0" w:color="auto"/>
        <w:bottom w:val="none" w:sz="0" w:space="0" w:color="auto"/>
        <w:right w:val="none" w:sz="0" w:space="0" w:color="auto"/>
      </w:divBdr>
    </w:div>
    <w:div w:id="366178991">
      <w:bodyDiv w:val="1"/>
      <w:marLeft w:val="0"/>
      <w:marRight w:val="0"/>
      <w:marTop w:val="0"/>
      <w:marBottom w:val="0"/>
      <w:divBdr>
        <w:top w:val="none" w:sz="0" w:space="0" w:color="auto"/>
        <w:left w:val="none" w:sz="0" w:space="0" w:color="auto"/>
        <w:bottom w:val="none" w:sz="0" w:space="0" w:color="auto"/>
        <w:right w:val="none" w:sz="0" w:space="0" w:color="auto"/>
      </w:divBdr>
    </w:div>
    <w:div w:id="376666269">
      <w:bodyDiv w:val="1"/>
      <w:marLeft w:val="0"/>
      <w:marRight w:val="0"/>
      <w:marTop w:val="0"/>
      <w:marBottom w:val="0"/>
      <w:divBdr>
        <w:top w:val="none" w:sz="0" w:space="0" w:color="auto"/>
        <w:left w:val="none" w:sz="0" w:space="0" w:color="auto"/>
        <w:bottom w:val="none" w:sz="0" w:space="0" w:color="auto"/>
        <w:right w:val="none" w:sz="0" w:space="0" w:color="auto"/>
      </w:divBdr>
    </w:div>
    <w:div w:id="381711333">
      <w:bodyDiv w:val="1"/>
      <w:marLeft w:val="0"/>
      <w:marRight w:val="0"/>
      <w:marTop w:val="0"/>
      <w:marBottom w:val="0"/>
      <w:divBdr>
        <w:top w:val="none" w:sz="0" w:space="0" w:color="auto"/>
        <w:left w:val="none" w:sz="0" w:space="0" w:color="auto"/>
        <w:bottom w:val="none" w:sz="0" w:space="0" w:color="auto"/>
        <w:right w:val="none" w:sz="0" w:space="0" w:color="auto"/>
      </w:divBdr>
    </w:div>
    <w:div w:id="389808875">
      <w:bodyDiv w:val="1"/>
      <w:marLeft w:val="0"/>
      <w:marRight w:val="0"/>
      <w:marTop w:val="0"/>
      <w:marBottom w:val="0"/>
      <w:divBdr>
        <w:top w:val="none" w:sz="0" w:space="0" w:color="auto"/>
        <w:left w:val="none" w:sz="0" w:space="0" w:color="auto"/>
        <w:bottom w:val="none" w:sz="0" w:space="0" w:color="auto"/>
        <w:right w:val="none" w:sz="0" w:space="0" w:color="auto"/>
      </w:divBdr>
    </w:div>
    <w:div w:id="399526833">
      <w:bodyDiv w:val="1"/>
      <w:marLeft w:val="0"/>
      <w:marRight w:val="0"/>
      <w:marTop w:val="0"/>
      <w:marBottom w:val="0"/>
      <w:divBdr>
        <w:top w:val="none" w:sz="0" w:space="0" w:color="auto"/>
        <w:left w:val="none" w:sz="0" w:space="0" w:color="auto"/>
        <w:bottom w:val="none" w:sz="0" w:space="0" w:color="auto"/>
        <w:right w:val="none" w:sz="0" w:space="0" w:color="auto"/>
      </w:divBdr>
      <w:divsChild>
        <w:div w:id="725179095">
          <w:marLeft w:val="0"/>
          <w:marRight w:val="0"/>
          <w:marTop w:val="0"/>
          <w:marBottom w:val="0"/>
          <w:divBdr>
            <w:top w:val="none" w:sz="0" w:space="0" w:color="auto"/>
            <w:left w:val="none" w:sz="0" w:space="0" w:color="auto"/>
            <w:bottom w:val="none" w:sz="0" w:space="0" w:color="auto"/>
            <w:right w:val="none" w:sz="0" w:space="0" w:color="auto"/>
          </w:divBdr>
        </w:div>
      </w:divsChild>
    </w:div>
    <w:div w:id="425463169">
      <w:bodyDiv w:val="1"/>
      <w:marLeft w:val="0"/>
      <w:marRight w:val="0"/>
      <w:marTop w:val="0"/>
      <w:marBottom w:val="0"/>
      <w:divBdr>
        <w:top w:val="none" w:sz="0" w:space="0" w:color="auto"/>
        <w:left w:val="none" w:sz="0" w:space="0" w:color="auto"/>
        <w:bottom w:val="none" w:sz="0" w:space="0" w:color="auto"/>
        <w:right w:val="none" w:sz="0" w:space="0" w:color="auto"/>
      </w:divBdr>
    </w:div>
    <w:div w:id="429861991">
      <w:bodyDiv w:val="1"/>
      <w:marLeft w:val="0"/>
      <w:marRight w:val="0"/>
      <w:marTop w:val="0"/>
      <w:marBottom w:val="0"/>
      <w:divBdr>
        <w:top w:val="none" w:sz="0" w:space="0" w:color="auto"/>
        <w:left w:val="none" w:sz="0" w:space="0" w:color="auto"/>
        <w:bottom w:val="none" w:sz="0" w:space="0" w:color="auto"/>
        <w:right w:val="none" w:sz="0" w:space="0" w:color="auto"/>
      </w:divBdr>
    </w:div>
    <w:div w:id="431359971">
      <w:bodyDiv w:val="1"/>
      <w:marLeft w:val="0"/>
      <w:marRight w:val="0"/>
      <w:marTop w:val="0"/>
      <w:marBottom w:val="0"/>
      <w:divBdr>
        <w:top w:val="none" w:sz="0" w:space="0" w:color="auto"/>
        <w:left w:val="none" w:sz="0" w:space="0" w:color="auto"/>
        <w:bottom w:val="none" w:sz="0" w:space="0" w:color="auto"/>
        <w:right w:val="none" w:sz="0" w:space="0" w:color="auto"/>
      </w:divBdr>
    </w:div>
    <w:div w:id="461120773">
      <w:bodyDiv w:val="1"/>
      <w:marLeft w:val="0"/>
      <w:marRight w:val="0"/>
      <w:marTop w:val="0"/>
      <w:marBottom w:val="0"/>
      <w:divBdr>
        <w:top w:val="none" w:sz="0" w:space="0" w:color="auto"/>
        <w:left w:val="none" w:sz="0" w:space="0" w:color="auto"/>
        <w:bottom w:val="none" w:sz="0" w:space="0" w:color="auto"/>
        <w:right w:val="none" w:sz="0" w:space="0" w:color="auto"/>
      </w:divBdr>
      <w:divsChild>
        <w:div w:id="451561478">
          <w:marLeft w:val="0"/>
          <w:marRight w:val="0"/>
          <w:marTop w:val="0"/>
          <w:marBottom w:val="0"/>
          <w:divBdr>
            <w:top w:val="none" w:sz="0" w:space="0" w:color="auto"/>
            <w:left w:val="none" w:sz="0" w:space="0" w:color="auto"/>
            <w:bottom w:val="none" w:sz="0" w:space="0" w:color="auto"/>
            <w:right w:val="none" w:sz="0" w:space="0" w:color="auto"/>
          </w:divBdr>
        </w:div>
      </w:divsChild>
    </w:div>
    <w:div w:id="469132064">
      <w:bodyDiv w:val="1"/>
      <w:marLeft w:val="0"/>
      <w:marRight w:val="0"/>
      <w:marTop w:val="0"/>
      <w:marBottom w:val="0"/>
      <w:divBdr>
        <w:top w:val="none" w:sz="0" w:space="0" w:color="auto"/>
        <w:left w:val="none" w:sz="0" w:space="0" w:color="auto"/>
        <w:bottom w:val="none" w:sz="0" w:space="0" w:color="auto"/>
        <w:right w:val="none" w:sz="0" w:space="0" w:color="auto"/>
      </w:divBdr>
    </w:div>
    <w:div w:id="475491931">
      <w:bodyDiv w:val="1"/>
      <w:marLeft w:val="0"/>
      <w:marRight w:val="0"/>
      <w:marTop w:val="0"/>
      <w:marBottom w:val="0"/>
      <w:divBdr>
        <w:top w:val="none" w:sz="0" w:space="0" w:color="auto"/>
        <w:left w:val="none" w:sz="0" w:space="0" w:color="auto"/>
        <w:bottom w:val="none" w:sz="0" w:space="0" w:color="auto"/>
        <w:right w:val="none" w:sz="0" w:space="0" w:color="auto"/>
      </w:divBdr>
    </w:div>
    <w:div w:id="476187186">
      <w:bodyDiv w:val="1"/>
      <w:marLeft w:val="0"/>
      <w:marRight w:val="0"/>
      <w:marTop w:val="0"/>
      <w:marBottom w:val="0"/>
      <w:divBdr>
        <w:top w:val="none" w:sz="0" w:space="0" w:color="auto"/>
        <w:left w:val="none" w:sz="0" w:space="0" w:color="auto"/>
        <w:bottom w:val="none" w:sz="0" w:space="0" w:color="auto"/>
        <w:right w:val="none" w:sz="0" w:space="0" w:color="auto"/>
      </w:divBdr>
    </w:div>
    <w:div w:id="478419175">
      <w:bodyDiv w:val="1"/>
      <w:marLeft w:val="0"/>
      <w:marRight w:val="0"/>
      <w:marTop w:val="0"/>
      <w:marBottom w:val="0"/>
      <w:divBdr>
        <w:top w:val="none" w:sz="0" w:space="0" w:color="auto"/>
        <w:left w:val="none" w:sz="0" w:space="0" w:color="auto"/>
        <w:bottom w:val="none" w:sz="0" w:space="0" w:color="auto"/>
        <w:right w:val="none" w:sz="0" w:space="0" w:color="auto"/>
      </w:divBdr>
      <w:divsChild>
        <w:div w:id="2135171679">
          <w:marLeft w:val="0"/>
          <w:marRight w:val="0"/>
          <w:marTop w:val="0"/>
          <w:marBottom w:val="0"/>
          <w:divBdr>
            <w:top w:val="none" w:sz="0" w:space="0" w:color="auto"/>
            <w:left w:val="none" w:sz="0" w:space="0" w:color="auto"/>
            <w:bottom w:val="none" w:sz="0" w:space="0" w:color="auto"/>
            <w:right w:val="none" w:sz="0" w:space="0" w:color="auto"/>
          </w:divBdr>
        </w:div>
      </w:divsChild>
    </w:div>
    <w:div w:id="479616723">
      <w:bodyDiv w:val="1"/>
      <w:marLeft w:val="0"/>
      <w:marRight w:val="0"/>
      <w:marTop w:val="0"/>
      <w:marBottom w:val="0"/>
      <w:divBdr>
        <w:top w:val="none" w:sz="0" w:space="0" w:color="auto"/>
        <w:left w:val="none" w:sz="0" w:space="0" w:color="auto"/>
        <w:bottom w:val="none" w:sz="0" w:space="0" w:color="auto"/>
        <w:right w:val="none" w:sz="0" w:space="0" w:color="auto"/>
      </w:divBdr>
    </w:div>
    <w:div w:id="480076345">
      <w:bodyDiv w:val="1"/>
      <w:marLeft w:val="0"/>
      <w:marRight w:val="0"/>
      <w:marTop w:val="0"/>
      <w:marBottom w:val="0"/>
      <w:divBdr>
        <w:top w:val="none" w:sz="0" w:space="0" w:color="auto"/>
        <w:left w:val="none" w:sz="0" w:space="0" w:color="auto"/>
        <w:bottom w:val="none" w:sz="0" w:space="0" w:color="auto"/>
        <w:right w:val="none" w:sz="0" w:space="0" w:color="auto"/>
      </w:divBdr>
    </w:div>
    <w:div w:id="495389853">
      <w:bodyDiv w:val="1"/>
      <w:marLeft w:val="0"/>
      <w:marRight w:val="0"/>
      <w:marTop w:val="0"/>
      <w:marBottom w:val="0"/>
      <w:divBdr>
        <w:top w:val="none" w:sz="0" w:space="0" w:color="auto"/>
        <w:left w:val="none" w:sz="0" w:space="0" w:color="auto"/>
        <w:bottom w:val="none" w:sz="0" w:space="0" w:color="auto"/>
        <w:right w:val="none" w:sz="0" w:space="0" w:color="auto"/>
      </w:divBdr>
      <w:divsChild>
        <w:div w:id="1631324939">
          <w:marLeft w:val="0"/>
          <w:marRight w:val="0"/>
          <w:marTop w:val="0"/>
          <w:marBottom w:val="0"/>
          <w:divBdr>
            <w:top w:val="none" w:sz="0" w:space="0" w:color="auto"/>
            <w:left w:val="none" w:sz="0" w:space="0" w:color="auto"/>
            <w:bottom w:val="none" w:sz="0" w:space="0" w:color="auto"/>
            <w:right w:val="none" w:sz="0" w:space="0" w:color="auto"/>
          </w:divBdr>
        </w:div>
      </w:divsChild>
    </w:div>
    <w:div w:id="500394415">
      <w:bodyDiv w:val="1"/>
      <w:marLeft w:val="0"/>
      <w:marRight w:val="0"/>
      <w:marTop w:val="0"/>
      <w:marBottom w:val="0"/>
      <w:divBdr>
        <w:top w:val="none" w:sz="0" w:space="0" w:color="auto"/>
        <w:left w:val="none" w:sz="0" w:space="0" w:color="auto"/>
        <w:bottom w:val="none" w:sz="0" w:space="0" w:color="auto"/>
        <w:right w:val="none" w:sz="0" w:space="0" w:color="auto"/>
      </w:divBdr>
      <w:divsChild>
        <w:div w:id="1399982989">
          <w:marLeft w:val="0"/>
          <w:marRight w:val="0"/>
          <w:marTop w:val="0"/>
          <w:marBottom w:val="0"/>
          <w:divBdr>
            <w:top w:val="none" w:sz="0" w:space="0" w:color="auto"/>
            <w:left w:val="none" w:sz="0" w:space="0" w:color="auto"/>
            <w:bottom w:val="none" w:sz="0" w:space="0" w:color="auto"/>
            <w:right w:val="none" w:sz="0" w:space="0" w:color="auto"/>
          </w:divBdr>
        </w:div>
      </w:divsChild>
    </w:div>
    <w:div w:id="501628200">
      <w:bodyDiv w:val="1"/>
      <w:marLeft w:val="0"/>
      <w:marRight w:val="0"/>
      <w:marTop w:val="0"/>
      <w:marBottom w:val="0"/>
      <w:divBdr>
        <w:top w:val="none" w:sz="0" w:space="0" w:color="auto"/>
        <w:left w:val="none" w:sz="0" w:space="0" w:color="auto"/>
        <w:bottom w:val="none" w:sz="0" w:space="0" w:color="auto"/>
        <w:right w:val="none" w:sz="0" w:space="0" w:color="auto"/>
      </w:divBdr>
    </w:div>
    <w:div w:id="502357070">
      <w:bodyDiv w:val="1"/>
      <w:marLeft w:val="0"/>
      <w:marRight w:val="0"/>
      <w:marTop w:val="0"/>
      <w:marBottom w:val="0"/>
      <w:divBdr>
        <w:top w:val="none" w:sz="0" w:space="0" w:color="auto"/>
        <w:left w:val="none" w:sz="0" w:space="0" w:color="auto"/>
        <w:bottom w:val="none" w:sz="0" w:space="0" w:color="auto"/>
        <w:right w:val="none" w:sz="0" w:space="0" w:color="auto"/>
      </w:divBdr>
    </w:div>
    <w:div w:id="503056828">
      <w:bodyDiv w:val="1"/>
      <w:marLeft w:val="0"/>
      <w:marRight w:val="0"/>
      <w:marTop w:val="0"/>
      <w:marBottom w:val="0"/>
      <w:divBdr>
        <w:top w:val="none" w:sz="0" w:space="0" w:color="auto"/>
        <w:left w:val="none" w:sz="0" w:space="0" w:color="auto"/>
        <w:bottom w:val="none" w:sz="0" w:space="0" w:color="auto"/>
        <w:right w:val="none" w:sz="0" w:space="0" w:color="auto"/>
      </w:divBdr>
    </w:div>
    <w:div w:id="504396729">
      <w:bodyDiv w:val="1"/>
      <w:marLeft w:val="0"/>
      <w:marRight w:val="0"/>
      <w:marTop w:val="0"/>
      <w:marBottom w:val="0"/>
      <w:divBdr>
        <w:top w:val="none" w:sz="0" w:space="0" w:color="auto"/>
        <w:left w:val="none" w:sz="0" w:space="0" w:color="auto"/>
        <w:bottom w:val="none" w:sz="0" w:space="0" w:color="auto"/>
        <w:right w:val="none" w:sz="0" w:space="0" w:color="auto"/>
      </w:divBdr>
    </w:div>
    <w:div w:id="504706916">
      <w:bodyDiv w:val="1"/>
      <w:marLeft w:val="0"/>
      <w:marRight w:val="0"/>
      <w:marTop w:val="0"/>
      <w:marBottom w:val="0"/>
      <w:divBdr>
        <w:top w:val="none" w:sz="0" w:space="0" w:color="auto"/>
        <w:left w:val="none" w:sz="0" w:space="0" w:color="auto"/>
        <w:bottom w:val="none" w:sz="0" w:space="0" w:color="auto"/>
        <w:right w:val="none" w:sz="0" w:space="0" w:color="auto"/>
      </w:divBdr>
    </w:div>
    <w:div w:id="517701163">
      <w:bodyDiv w:val="1"/>
      <w:marLeft w:val="0"/>
      <w:marRight w:val="0"/>
      <w:marTop w:val="0"/>
      <w:marBottom w:val="0"/>
      <w:divBdr>
        <w:top w:val="none" w:sz="0" w:space="0" w:color="auto"/>
        <w:left w:val="none" w:sz="0" w:space="0" w:color="auto"/>
        <w:bottom w:val="none" w:sz="0" w:space="0" w:color="auto"/>
        <w:right w:val="none" w:sz="0" w:space="0" w:color="auto"/>
      </w:divBdr>
    </w:div>
    <w:div w:id="542400531">
      <w:bodyDiv w:val="1"/>
      <w:marLeft w:val="0"/>
      <w:marRight w:val="0"/>
      <w:marTop w:val="0"/>
      <w:marBottom w:val="0"/>
      <w:divBdr>
        <w:top w:val="none" w:sz="0" w:space="0" w:color="auto"/>
        <w:left w:val="none" w:sz="0" w:space="0" w:color="auto"/>
        <w:bottom w:val="none" w:sz="0" w:space="0" w:color="auto"/>
        <w:right w:val="none" w:sz="0" w:space="0" w:color="auto"/>
      </w:divBdr>
    </w:div>
    <w:div w:id="561600388">
      <w:bodyDiv w:val="1"/>
      <w:marLeft w:val="0"/>
      <w:marRight w:val="0"/>
      <w:marTop w:val="0"/>
      <w:marBottom w:val="0"/>
      <w:divBdr>
        <w:top w:val="none" w:sz="0" w:space="0" w:color="auto"/>
        <w:left w:val="none" w:sz="0" w:space="0" w:color="auto"/>
        <w:bottom w:val="none" w:sz="0" w:space="0" w:color="auto"/>
        <w:right w:val="none" w:sz="0" w:space="0" w:color="auto"/>
      </w:divBdr>
    </w:div>
    <w:div w:id="564098595">
      <w:bodyDiv w:val="1"/>
      <w:marLeft w:val="0"/>
      <w:marRight w:val="0"/>
      <w:marTop w:val="0"/>
      <w:marBottom w:val="0"/>
      <w:divBdr>
        <w:top w:val="none" w:sz="0" w:space="0" w:color="auto"/>
        <w:left w:val="none" w:sz="0" w:space="0" w:color="auto"/>
        <w:bottom w:val="none" w:sz="0" w:space="0" w:color="auto"/>
        <w:right w:val="none" w:sz="0" w:space="0" w:color="auto"/>
      </w:divBdr>
    </w:div>
    <w:div w:id="565604461">
      <w:bodyDiv w:val="1"/>
      <w:marLeft w:val="0"/>
      <w:marRight w:val="0"/>
      <w:marTop w:val="0"/>
      <w:marBottom w:val="0"/>
      <w:divBdr>
        <w:top w:val="none" w:sz="0" w:space="0" w:color="auto"/>
        <w:left w:val="none" w:sz="0" w:space="0" w:color="auto"/>
        <w:bottom w:val="none" w:sz="0" w:space="0" w:color="auto"/>
        <w:right w:val="none" w:sz="0" w:space="0" w:color="auto"/>
      </w:divBdr>
    </w:div>
    <w:div w:id="579173146">
      <w:bodyDiv w:val="1"/>
      <w:marLeft w:val="0"/>
      <w:marRight w:val="0"/>
      <w:marTop w:val="0"/>
      <w:marBottom w:val="0"/>
      <w:divBdr>
        <w:top w:val="none" w:sz="0" w:space="0" w:color="auto"/>
        <w:left w:val="none" w:sz="0" w:space="0" w:color="auto"/>
        <w:bottom w:val="none" w:sz="0" w:space="0" w:color="auto"/>
        <w:right w:val="none" w:sz="0" w:space="0" w:color="auto"/>
      </w:divBdr>
    </w:div>
    <w:div w:id="612059189">
      <w:bodyDiv w:val="1"/>
      <w:marLeft w:val="0"/>
      <w:marRight w:val="0"/>
      <w:marTop w:val="0"/>
      <w:marBottom w:val="0"/>
      <w:divBdr>
        <w:top w:val="none" w:sz="0" w:space="0" w:color="auto"/>
        <w:left w:val="none" w:sz="0" w:space="0" w:color="auto"/>
        <w:bottom w:val="none" w:sz="0" w:space="0" w:color="auto"/>
        <w:right w:val="none" w:sz="0" w:space="0" w:color="auto"/>
      </w:divBdr>
    </w:div>
    <w:div w:id="618073791">
      <w:bodyDiv w:val="1"/>
      <w:marLeft w:val="0"/>
      <w:marRight w:val="0"/>
      <w:marTop w:val="0"/>
      <w:marBottom w:val="0"/>
      <w:divBdr>
        <w:top w:val="none" w:sz="0" w:space="0" w:color="auto"/>
        <w:left w:val="none" w:sz="0" w:space="0" w:color="auto"/>
        <w:bottom w:val="none" w:sz="0" w:space="0" w:color="auto"/>
        <w:right w:val="none" w:sz="0" w:space="0" w:color="auto"/>
      </w:divBdr>
    </w:div>
    <w:div w:id="618797960">
      <w:bodyDiv w:val="1"/>
      <w:marLeft w:val="0"/>
      <w:marRight w:val="0"/>
      <w:marTop w:val="0"/>
      <w:marBottom w:val="0"/>
      <w:divBdr>
        <w:top w:val="none" w:sz="0" w:space="0" w:color="auto"/>
        <w:left w:val="none" w:sz="0" w:space="0" w:color="auto"/>
        <w:bottom w:val="none" w:sz="0" w:space="0" w:color="auto"/>
        <w:right w:val="none" w:sz="0" w:space="0" w:color="auto"/>
      </w:divBdr>
    </w:div>
    <w:div w:id="632449226">
      <w:bodyDiv w:val="1"/>
      <w:marLeft w:val="0"/>
      <w:marRight w:val="0"/>
      <w:marTop w:val="0"/>
      <w:marBottom w:val="0"/>
      <w:divBdr>
        <w:top w:val="none" w:sz="0" w:space="0" w:color="auto"/>
        <w:left w:val="none" w:sz="0" w:space="0" w:color="auto"/>
        <w:bottom w:val="none" w:sz="0" w:space="0" w:color="auto"/>
        <w:right w:val="none" w:sz="0" w:space="0" w:color="auto"/>
      </w:divBdr>
    </w:div>
    <w:div w:id="633485951">
      <w:bodyDiv w:val="1"/>
      <w:marLeft w:val="0"/>
      <w:marRight w:val="0"/>
      <w:marTop w:val="0"/>
      <w:marBottom w:val="0"/>
      <w:divBdr>
        <w:top w:val="none" w:sz="0" w:space="0" w:color="auto"/>
        <w:left w:val="none" w:sz="0" w:space="0" w:color="auto"/>
        <w:bottom w:val="none" w:sz="0" w:space="0" w:color="auto"/>
        <w:right w:val="none" w:sz="0" w:space="0" w:color="auto"/>
      </w:divBdr>
    </w:div>
    <w:div w:id="646855923">
      <w:bodyDiv w:val="1"/>
      <w:marLeft w:val="0"/>
      <w:marRight w:val="0"/>
      <w:marTop w:val="0"/>
      <w:marBottom w:val="0"/>
      <w:divBdr>
        <w:top w:val="none" w:sz="0" w:space="0" w:color="auto"/>
        <w:left w:val="none" w:sz="0" w:space="0" w:color="auto"/>
        <w:bottom w:val="none" w:sz="0" w:space="0" w:color="auto"/>
        <w:right w:val="none" w:sz="0" w:space="0" w:color="auto"/>
      </w:divBdr>
    </w:div>
    <w:div w:id="662900313">
      <w:bodyDiv w:val="1"/>
      <w:marLeft w:val="0"/>
      <w:marRight w:val="0"/>
      <w:marTop w:val="0"/>
      <w:marBottom w:val="0"/>
      <w:divBdr>
        <w:top w:val="none" w:sz="0" w:space="0" w:color="auto"/>
        <w:left w:val="none" w:sz="0" w:space="0" w:color="auto"/>
        <w:bottom w:val="none" w:sz="0" w:space="0" w:color="auto"/>
        <w:right w:val="none" w:sz="0" w:space="0" w:color="auto"/>
      </w:divBdr>
    </w:div>
    <w:div w:id="670791415">
      <w:bodyDiv w:val="1"/>
      <w:marLeft w:val="0"/>
      <w:marRight w:val="0"/>
      <w:marTop w:val="0"/>
      <w:marBottom w:val="0"/>
      <w:divBdr>
        <w:top w:val="none" w:sz="0" w:space="0" w:color="auto"/>
        <w:left w:val="none" w:sz="0" w:space="0" w:color="auto"/>
        <w:bottom w:val="none" w:sz="0" w:space="0" w:color="auto"/>
        <w:right w:val="none" w:sz="0" w:space="0" w:color="auto"/>
      </w:divBdr>
    </w:div>
    <w:div w:id="686063170">
      <w:bodyDiv w:val="1"/>
      <w:marLeft w:val="0"/>
      <w:marRight w:val="0"/>
      <w:marTop w:val="0"/>
      <w:marBottom w:val="0"/>
      <w:divBdr>
        <w:top w:val="none" w:sz="0" w:space="0" w:color="auto"/>
        <w:left w:val="none" w:sz="0" w:space="0" w:color="auto"/>
        <w:bottom w:val="none" w:sz="0" w:space="0" w:color="auto"/>
        <w:right w:val="none" w:sz="0" w:space="0" w:color="auto"/>
      </w:divBdr>
    </w:div>
    <w:div w:id="689333738">
      <w:bodyDiv w:val="1"/>
      <w:marLeft w:val="0"/>
      <w:marRight w:val="0"/>
      <w:marTop w:val="0"/>
      <w:marBottom w:val="0"/>
      <w:divBdr>
        <w:top w:val="none" w:sz="0" w:space="0" w:color="auto"/>
        <w:left w:val="none" w:sz="0" w:space="0" w:color="auto"/>
        <w:bottom w:val="none" w:sz="0" w:space="0" w:color="auto"/>
        <w:right w:val="none" w:sz="0" w:space="0" w:color="auto"/>
      </w:divBdr>
    </w:div>
    <w:div w:id="693924141">
      <w:bodyDiv w:val="1"/>
      <w:marLeft w:val="0"/>
      <w:marRight w:val="0"/>
      <w:marTop w:val="0"/>
      <w:marBottom w:val="0"/>
      <w:divBdr>
        <w:top w:val="none" w:sz="0" w:space="0" w:color="auto"/>
        <w:left w:val="none" w:sz="0" w:space="0" w:color="auto"/>
        <w:bottom w:val="none" w:sz="0" w:space="0" w:color="auto"/>
        <w:right w:val="none" w:sz="0" w:space="0" w:color="auto"/>
      </w:divBdr>
    </w:div>
    <w:div w:id="703677183">
      <w:bodyDiv w:val="1"/>
      <w:marLeft w:val="0"/>
      <w:marRight w:val="0"/>
      <w:marTop w:val="0"/>
      <w:marBottom w:val="0"/>
      <w:divBdr>
        <w:top w:val="none" w:sz="0" w:space="0" w:color="auto"/>
        <w:left w:val="none" w:sz="0" w:space="0" w:color="auto"/>
        <w:bottom w:val="none" w:sz="0" w:space="0" w:color="auto"/>
        <w:right w:val="none" w:sz="0" w:space="0" w:color="auto"/>
      </w:divBdr>
    </w:div>
    <w:div w:id="716586049">
      <w:bodyDiv w:val="1"/>
      <w:marLeft w:val="0"/>
      <w:marRight w:val="0"/>
      <w:marTop w:val="0"/>
      <w:marBottom w:val="0"/>
      <w:divBdr>
        <w:top w:val="none" w:sz="0" w:space="0" w:color="auto"/>
        <w:left w:val="none" w:sz="0" w:space="0" w:color="auto"/>
        <w:bottom w:val="none" w:sz="0" w:space="0" w:color="auto"/>
        <w:right w:val="none" w:sz="0" w:space="0" w:color="auto"/>
      </w:divBdr>
    </w:div>
    <w:div w:id="730350718">
      <w:bodyDiv w:val="1"/>
      <w:marLeft w:val="0"/>
      <w:marRight w:val="0"/>
      <w:marTop w:val="0"/>
      <w:marBottom w:val="0"/>
      <w:divBdr>
        <w:top w:val="none" w:sz="0" w:space="0" w:color="auto"/>
        <w:left w:val="none" w:sz="0" w:space="0" w:color="auto"/>
        <w:bottom w:val="none" w:sz="0" w:space="0" w:color="auto"/>
        <w:right w:val="none" w:sz="0" w:space="0" w:color="auto"/>
      </w:divBdr>
    </w:div>
    <w:div w:id="730545169">
      <w:bodyDiv w:val="1"/>
      <w:marLeft w:val="0"/>
      <w:marRight w:val="0"/>
      <w:marTop w:val="0"/>
      <w:marBottom w:val="0"/>
      <w:divBdr>
        <w:top w:val="none" w:sz="0" w:space="0" w:color="auto"/>
        <w:left w:val="none" w:sz="0" w:space="0" w:color="auto"/>
        <w:bottom w:val="none" w:sz="0" w:space="0" w:color="auto"/>
        <w:right w:val="none" w:sz="0" w:space="0" w:color="auto"/>
      </w:divBdr>
    </w:div>
    <w:div w:id="740520240">
      <w:bodyDiv w:val="1"/>
      <w:marLeft w:val="0"/>
      <w:marRight w:val="0"/>
      <w:marTop w:val="0"/>
      <w:marBottom w:val="0"/>
      <w:divBdr>
        <w:top w:val="none" w:sz="0" w:space="0" w:color="auto"/>
        <w:left w:val="none" w:sz="0" w:space="0" w:color="auto"/>
        <w:bottom w:val="none" w:sz="0" w:space="0" w:color="auto"/>
        <w:right w:val="none" w:sz="0" w:space="0" w:color="auto"/>
      </w:divBdr>
    </w:div>
    <w:div w:id="746923514">
      <w:bodyDiv w:val="1"/>
      <w:marLeft w:val="0"/>
      <w:marRight w:val="0"/>
      <w:marTop w:val="0"/>
      <w:marBottom w:val="0"/>
      <w:divBdr>
        <w:top w:val="none" w:sz="0" w:space="0" w:color="auto"/>
        <w:left w:val="none" w:sz="0" w:space="0" w:color="auto"/>
        <w:bottom w:val="none" w:sz="0" w:space="0" w:color="auto"/>
        <w:right w:val="none" w:sz="0" w:space="0" w:color="auto"/>
      </w:divBdr>
    </w:div>
    <w:div w:id="754329630">
      <w:bodyDiv w:val="1"/>
      <w:marLeft w:val="0"/>
      <w:marRight w:val="0"/>
      <w:marTop w:val="0"/>
      <w:marBottom w:val="0"/>
      <w:divBdr>
        <w:top w:val="none" w:sz="0" w:space="0" w:color="auto"/>
        <w:left w:val="none" w:sz="0" w:space="0" w:color="auto"/>
        <w:bottom w:val="none" w:sz="0" w:space="0" w:color="auto"/>
        <w:right w:val="none" w:sz="0" w:space="0" w:color="auto"/>
      </w:divBdr>
    </w:div>
    <w:div w:id="758480373">
      <w:bodyDiv w:val="1"/>
      <w:marLeft w:val="0"/>
      <w:marRight w:val="0"/>
      <w:marTop w:val="0"/>
      <w:marBottom w:val="0"/>
      <w:divBdr>
        <w:top w:val="none" w:sz="0" w:space="0" w:color="auto"/>
        <w:left w:val="none" w:sz="0" w:space="0" w:color="auto"/>
        <w:bottom w:val="none" w:sz="0" w:space="0" w:color="auto"/>
        <w:right w:val="none" w:sz="0" w:space="0" w:color="auto"/>
      </w:divBdr>
    </w:div>
    <w:div w:id="763039144">
      <w:bodyDiv w:val="1"/>
      <w:marLeft w:val="0"/>
      <w:marRight w:val="0"/>
      <w:marTop w:val="0"/>
      <w:marBottom w:val="0"/>
      <w:divBdr>
        <w:top w:val="none" w:sz="0" w:space="0" w:color="auto"/>
        <w:left w:val="none" w:sz="0" w:space="0" w:color="auto"/>
        <w:bottom w:val="none" w:sz="0" w:space="0" w:color="auto"/>
        <w:right w:val="none" w:sz="0" w:space="0" w:color="auto"/>
      </w:divBdr>
    </w:div>
    <w:div w:id="780686545">
      <w:bodyDiv w:val="1"/>
      <w:marLeft w:val="0"/>
      <w:marRight w:val="0"/>
      <w:marTop w:val="0"/>
      <w:marBottom w:val="0"/>
      <w:divBdr>
        <w:top w:val="none" w:sz="0" w:space="0" w:color="auto"/>
        <w:left w:val="none" w:sz="0" w:space="0" w:color="auto"/>
        <w:bottom w:val="none" w:sz="0" w:space="0" w:color="auto"/>
        <w:right w:val="none" w:sz="0" w:space="0" w:color="auto"/>
      </w:divBdr>
    </w:div>
    <w:div w:id="807627984">
      <w:bodyDiv w:val="1"/>
      <w:marLeft w:val="0"/>
      <w:marRight w:val="0"/>
      <w:marTop w:val="0"/>
      <w:marBottom w:val="0"/>
      <w:divBdr>
        <w:top w:val="none" w:sz="0" w:space="0" w:color="auto"/>
        <w:left w:val="none" w:sz="0" w:space="0" w:color="auto"/>
        <w:bottom w:val="none" w:sz="0" w:space="0" w:color="auto"/>
        <w:right w:val="none" w:sz="0" w:space="0" w:color="auto"/>
      </w:divBdr>
    </w:div>
    <w:div w:id="832137754">
      <w:bodyDiv w:val="1"/>
      <w:marLeft w:val="0"/>
      <w:marRight w:val="0"/>
      <w:marTop w:val="0"/>
      <w:marBottom w:val="0"/>
      <w:divBdr>
        <w:top w:val="none" w:sz="0" w:space="0" w:color="auto"/>
        <w:left w:val="none" w:sz="0" w:space="0" w:color="auto"/>
        <w:bottom w:val="none" w:sz="0" w:space="0" w:color="auto"/>
        <w:right w:val="none" w:sz="0" w:space="0" w:color="auto"/>
      </w:divBdr>
    </w:div>
    <w:div w:id="834418615">
      <w:bodyDiv w:val="1"/>
      <w:marLeft w:val="0"/>
      <w:marRight w:val="0"/>
      <w:marTop w:val="0"/>
      <w:marBottom w:val="0"/>
      <w:divBdr>
        <w:top w:val="none" w:sz="0" w:space="0" w:color="auto"/>
        <w:left w:val="none" w:sz="0" w:space="0" w:color="auto"/>
        <w:bottom w:val="none" w:sz="0" w:space="0" w:color="auto"/>
        <w:right w:val="none" w:sz="0" w:space="0" w:color="auto"/>
      </w:divBdr>
      <w:divsChild>
        <w:div w:id="903174291">
          <w:marLeft w:val="0"/>
          <w:marRight w:val="0"/>
          <w:marTop w:val="0"/>
          <w:marBottom w:val="0"/>
          <w:divBdr>
            <w:top w:val="none" w:sz="0" w:space="0" w:color="auto"/>
            <w:left w:val="none" w:sz="0" w:space="0" w:color="auto"/>
            <w:bottom w:val="none" w:sz="0" w:space="0" w:color="auto"/>
            <w:right w:val="none" w:sz="0" w:space="0" w:color="auto"/>
          </w:divBdr>
        </w:div>
      </w:divsChild>
    </w:div>
    <w:div w:id="838500047">
      <w:bodyDiv w:val="1"/>
      <w:marLeft w:val="0"/>
      <w:marRight w:val="0"/>
      <w:marTop w:val="0"/>
      <w:marBottom w:val="0"/>
      <w:divBdr>
        <w:top w:val="none" w:sz="0" w:space="0" w:color="auto"/>
        <w:left w:val="none" w:sz="0" w:space="0" w:color="auto"/>
        <w:bottom w:val="none" w:sz="0" w:space="0" w:color="auto"/>
        <w:right w:val="none" w:sz="0" w:space="0" w:color="auto"/>
      </w:divBdr>
    </w:div>
    <w:div w:id="841313599">
      <w:bodyDiv w:val="1"/>
      <w:marLeft w:val="0"/>
      <w:marRight w:val="0"/>
      <w:marTop w:val="0"/>
      <w:marBottom w:val="0"/>
      <w:divBdr>
        <w:top w:val="none" w:sz="0" w:space="0" w:color="auto"/>
        <w:left w:val="none" w:sz="0" w:space="0" w:color="auto"/>
        <w:bottom w:val="none" w:sz="0" w:space="0" w:color="auto"/>
        <w:right w:val="none" w:sz="0" w:space="0" w:color="auto"/>
      </w:divBdr>
    </w:div>
    <w:div w:id="843012458">
      <w:bodyDiv w:val="1"/>
      <w:marLeft w:val="0"/>
      <w:marRight w:val="0"/>
      <w:marTop w:val="0"/>
      <w:marBottom w:val="0"/>
      <w:divBdr>
        <w:top w:val="none" w:sz="0" w:space="0" w:color="auto"/>
        <w:left w:val="none" w:sz="0" w:space="0" w:color="auto"/>
        <w:bottom w:val="none" w:sz="0" w:space="0" w:color="auto"/>
        <w:right w:val="none" w:sz="0" w:space="0" w:color="auto"/>
      </w:divBdr>
    </w:div>
    <w:div w:id="847790296">
      <w:bodyDiv w:val="1"/>
      <w:marLeft w:val="0"/>
      <w:marRight w:val="0"/>
      <w:marTop w:val="0"/>
      <w:marBottom w:val="0"/>
      <w:divBdr>
        <w:top w:val="none" w:sz="0" w:space="0" w:color="auto"/>
        <w:left w:val="none" w:sz="0" w:space="0" w:color="auto"/>
        <w:bottom w:val="none" w:sz="0" w:space="0" w:color="auto"/>
        <w:right w:val="none" w:sz="0" w:space="0" w:color="auto"/>
      </w:divBdr>
    </w:div>
    <w:div w:id="853376483">
      <w:bodyDiv w:val="1"/>
      <w:marLeft w:val="0"/>
      <w:marRight w:val="0"/>
      <w:marTop w:val="0"/>
      <w:marBottom w:val="0"/>
      <w:divBdr>
        <w:top w:val="none" w:sz="0" w:space="0" w:color="auto"/>
        <w:left w:val="none" w:sz="0" w:space="0" w:color="auto"/>
        <w:bottom w:val="none" w:sz="0" w:space="0" w:color="auto"/>
        <w:right w:val="none" w:sz="0" w:space="0" w:color="auto"/>
      </w:divBdr>
    </w:div>
    <w:div w:id="859513489">
      <w:bodyDiv w:val="1"/>
      <w:marLeft w:val="0"/>
      <w:marRight w:val="0"/>
      <w:marTop w:val="0"/>
      <w:marBottom w:val="0"/>
      <w:divBdr>
        <w:top w:val="none" w:sz="0" w:space="0" w:color="auto"/>
        <w:left w:val="none" w:sz="0" w:space="0" w:color="auto"/>
        <w:bottom w:val="none" w:sz="0" w:space="0" w:color="auto"/>
        <w:right w:val="none" w:sz="0" w:space="0" w:color="auto"/>
      </w:divBdr>
    </w:div>
    <w:div w:id="863322567">
      <w:bodyDiv w:val="1"/>
      <w:marLeft w:val="0"/>
      <w:marRight w:val="0"/>
      <w:marTop w:val="0"/>
      <w:marBottom w:val="0"/>
      <w:divBdr>
        <w:top w:val="none" w:sz="0" w:space="0" w:color="auto"/>
        <w:left w:val="none" w:sz="0" w:space="0" w:color="auto"/>
        <w:bottom w:val="none" w:sz="0" w:space="0" w:color="auto"/>
        <w:right w:val="none" w:sz="0" w:space="0" w:color="auto"/>
      </w:divBdr>
    </w:div>
    <w:div w:id="870190487">
      <w:bodyDiv w:val="1"/>
      <w:marLeft w:val="0"/>
      <w:marRight w:val="0"/>
      <w:marTop w:val="0"/>
      <w:marBottom w:val="0"/>
      <w:divBdr>
        <w:top w:val="none" w:sz="0" w:space="0" w:color="auto"/>
        <w:left w:val="none" w:sz="0" w:space="0" w:color="auto"/>
        <w:bottom w:val="none" w:sz="0" w:space="0" w:color="auto"/>
        <w:right w:val="none" w:sz="0" w:space="0" w:color="auto"/>
      </w:divBdr>
    </w:div>
    <w:div w:id="871039720">
      <w:bodyDiv w:val="1"/>
      <w:marLeft w:val="0"/>
      <w:marRight w:val="0"/>
      <w:marTop w:val="0"/>
      <w:marBottom w:val="0"/>
      <w:divBdr>
        <w:top w:val="none" w:sz="0" w:space="0" w:color="auto"/>
        <w:left w:val="none" w:sz="0" w:space="0" w:color="auto"/>
        <w:bottom w:val="none" w:sz="0" w:space="0" w:color="auto"/>
        <w:right w:val="none" w:sz="0" w:space="0" w:color="auto"/>
      </w:divBdr>
    </w:div>
    <w:div w:id="873923706">
      <w:bodyDiv w:val="1"/>
      <w:marLeft w:val="0"/>
      <w:marRight w:val="0"/>
      <w:marTop w:val="0"/>
      <w:marBottom w:val="0"/>
      <w:divBdr>
        <w:top w:val="none" w:sz="0" w:space="0" w:color="auto"/>
        <w:left w:val="none" w:sz="0" w:space="0" w:color="auto"/>
        <w:bottom w:val="none" w:sz="0" w:space="0" w:color="auto"/>
        <w:right w:val="none" w:sz="0" w:space="0" w:color="auto"/>
      </w:divBdr>
    </w:div>
    <w:div w:id="876115234">
      <w:bodyDiv w:val="1"/>
      <w:marLeft w:val="0"/>
      <w:marRight w:val="0"/>
      <w:marTop w:val="0"/>
      <w:marBottom w:val="0"/>
      <w:divBdr>
        <w:top w:val="none" w:sz="0" w:space="0" w:color="auto"/>
        <w:left w:val="none" w:sz="0" w:space="0" w:color="auto"/>
        <w:bottom w:val="none" w:sz="0" w:space="0" w:color="auto"/>
        <w:right w:val="none" w:sz="0" w:space="0" w:color="auto"/>
      </w:divBdr>
    </w:div>
    <w:div w:id="887061435">
      <w:bodyDiv w:val="1"/>
      <w:marLeft w:val="0"/>
      <w:marRight w:val="0"/>
      <w:marTop w:val="0"/>
      <w:marBottom w:val="0"/>
      <w:divBdr>
        <w:top w:val="none" w:sz="0" w:space="0" w:color="auto"/>
        <w:left w:val="none" w:sz="0" w:space="0" w:color="auto"/>
        <w:bottom w:val="none" w:sz="0" w:space="0" w:color="auto"/>
        <w:right w:val="none" w:sz="0" w:space="0" w:color="auto"/>
      </w:divBdr>
    </w:div>
    <w:div w:id="895048446">
      <w:bodyDiv w:val="1"/>
      <w:marLeft w:val="0"/>
      <w:marRight w:val="0"/>
      <w:marTop w:val="0"/>
      <w:marBottom w:val="0"/>
      <w:divBdr>
        <w:top w:val="none" w:sz="0" w:space="0" w:color="auto"/>
        <w:left w:val="none" w:sz="0" w:space="0" w:color="auto"/>
        <w:bottom w:val="none" w:sz="0" w:space="0" w:color="auto"/>
        <w:right w:val="none" w:sz="0" w:space="0" w:color="auto"/>
      </w:divBdr>
    </w:div>
    <w:div w:id="907421957">
      <w:bodyDiv w:val="1"/>
      <w:marLeft w:val="0"/>
      <w:marRight w:val="0"/>
      <w:marTop w:val="0"/>
      <w:marBottom w:val="0"/>
      <w:divBdr>
        <w:top w:val="none" w:sz="0" w:space="0" w:color="auto"/>
        <w:left w:val="none" w:sz="0" w:space="0" w:color="auto"/>
        <w:bottom w:val="none" w:sz="0" w:space="0" w:color="auto"/>
        <w:right w:val="none" w:sz="0" w:space="0" w:color="auto"/>
      </w:divBdr>
    </w:div>
    <w:div w:id="932397901">
      <w:bodyDiv w:val="1"/>
      <w:marLeft w:val="0"/>
      <w:marRight w:val="0"/>
      <w:marTop w:val="0"/>
      <w:marBottom w:val="0"/>
      <w:divBdr>
        <w:top w:val="none" w:sz="0" w:space="0" w:color="auto"/>
        <w:left w:val="none" w:sz="0" w:space="0" w:color="auto"/>
        <w:bottom w:val="none" w:sz="0" w:space="0" w:color="auto"/>
        <w:right w:val="none" w:sz="0" w:space="0" w:color="auto"/>
      </w:divBdr>
    </w:div>
    <w:div w:id="956717751">
      <w:bodyDiv w:val="1"/>
      <w:marLeft w:val="0"/>
      <w:marRight w:val="0"/>
      <w:marTop w:val="0"/>
      <w:marBottom w:val="0"/>
      <w:divBdr>
        <w:top w:val="none" w:sz="0" w:space="0" w:color="auto"/>
        <w:left w:val="none" w:sz="0" w:space="0" w:color="auto"/>
        <w:bottom w:val="none" w:sz="0" w:space="0" w:color="auto"/>
        <w:right w:val="none" w:sz="0" w:space="0" w:color="auto"/>
      </w:divBdr>
      <w:divsChild>
        <w:div w:id="961226996">
          <w:marLeft w:val="0"/>
          <w:marRight w:val="0"/>
          <w:marTop w:val="0"/>
          <w:marBottom w:val="0"/>
          <w:divBdr>
            <w:top w:val="none" w:sz="0" w:space="0" w:color="auto"/>
            <w:left w:val="none" w:sz="0" w:space="0" w:color="auto"/>
            <w:bottom w:val="none" w:sz="0" w:space="0" w:color="auto"/>
            <w:right w:val="none" w:sz="0" w:space="0" w:color="auto"/>
          </w:divBdr>
        </w:div>
      </w:divsChild>
    </w:div>
    <w:div w:id="967397957">
      <w:bodyDiv w:val="1"/>
      <w:marLeft w:val="0"/>
      <w:marRight w:val="0"/>
      <w:marTop w:val="0"/>
      <w:marBottom w:val="0"/>
      <w:divBdr>
        <w:top w:val="none" w:sz="0" w:space="0" w:color="auto"/>
        <w:left w:val="none" w:sz="0" w:space="0" w:color="auto"/>
        <w:bottom w:val="none" w:sz="0" w:space="0" w:color="auto"/>
        <w:right w:val="none" w:sz="0" w:space="0" w:color="auto"/>
      </w:divBdr>
    </w:div>
    <w:div w:id="985745817">
      <w:bodyDiv w:val="1"/>
      <w:marLeft w:val="0"/>
      <w:marRight w:val="0"/>
      <w:marTop w:val="0"/>
      <w:marBottom w:val="0"/>
      <w:divBdr>
        <w:top w:val="none" w:sz="0" w:space="0" w:color="auto"/>
        <w:left w:val="none" w:sz="0" w:space="0" w:color="auto"/>
        <w:bottom w:val="none" w:sz="0" w:space="0" w:color="auto"/>
        <w:right w:val="none" w:sz="0" w:space="0" w:color="auto"/>
      </w:divBdr>
    </w:div>
    <w:div w:id="989213009">
      <w:bodyDiv w:val="1"/>
      <w:marLeft w:val="0"/>
      <w:marRight w:val="0"/>
      <w:marTop w:val="0"/>
      <w:marBottom w:val="0"/>
      <w:divBdr>
        <w:top w:val="none" w:sz="0" w:space="0" w:color="auto"/>
        <w:left w:val="none" w:sz="0" w:space="0" w:color="auto"/>
        <w:bottom w:val="none" w:sz="0" w:space="0" w:color="auto"/>
        <w:right w:val="none" w:sz="0" w:space="0" w:color="auto"/>
      </w:divBdr>
    </w:div>
    <w:div w:id="1003896678">
      <w:bodyDiv w:val="1"/>
      <w:marLeft w:val="0"/>
      <w:marRight w:val="0"/>
      <w:marTop w:val="0"/>
      <w:marBottom w:val="0"/>
      <w:divBdr>
        <w:top w:val="none" w:sz="0" w:space="0" w:color="auto"/>
        <w:left w:val="none" w:sz="0" w:space="0" w:color="auto"/>
        <w:bottom w:val="none" w:sz="0" w:space="0" w:color="auto"/>
        <w:right w:val="none" w:sz="0" w:space="0" w:color="auto"/>
      </w:divBdr>
      <w:divsChild>
        <w:div w:id="861748974">
          <w:marLeft w:val="0"/>
          <w:marRight w:val="0"/>
          <w:marTop w:val="0"/>
          <w:marBottom w:val="0"/>
          <w:divBdr>
            <w:top w:val="none" w:sz="0" w:space="0" w:color="auto"/>
            <w:left w:val="none" w:sz="0" w:space="0" w:color="auto"/>
            <w:bottom w:val="none" w:sz="0" w:space="0" w:color="auto"/>
            <w:right w:val="none" w:sz="0" w:space="0" w:color="auto"/>
          </w:divBdr>
        </w:div>
      </w:divsChild>
    </w:div>
    <w:div w:id="1009867979">
      <w:bodyDiv w:val="1"/>
      <w:marLeft w:val="0"/>
      <w:marRight w:val="0"/>
      <w:marTop w:val="0"/>
      <w:marBottom w:val="0"/>
      <w:divBdr>
        <w:top w:val="none" w:sz="0" w:space="0" w:color="auto"/>
        <w:left w:val="none" w:sz="0" w:space="0" w:color="auto"/>
        <w:bottom w:val="none" w:sz="0" w:space="0" w:color="auto"/>
        <w:right w:val="none" w:sz="0" w:space="0" w:color="auto"/>
      </w:divBdr>
    </w:div>
    <w:div w:id="1015694969">
      <w:bodyDiv w:val="1"/>
      <w:marLeft w:val="0"/>
      <w:marRight w:val="0"/>
      <w:marTop w:val="0"/>
      <w:marBottom w:val="0"/>
      <w:divBdr>
        <w:top w:val="none" w:sz="0" w:space="0" w:color="auto"/>
        <w:left w:val="none" w:sz="0" w:space="0" w:color="auto"/>
        <w:bottom w:val="none" w:sz="0" w:space="0" w:color="auto"/>
        <w:right w:val="none" w:sz="0" w:space="0" w:color="auto"/>
      </w:divBdr>
    </w:div>
    <w:div w:id="1018047339">
      <w:bodyDiv w:val="1"/>
      <w:marLeft w:val="0"/>
      <w:marRight w:val="0"/>
      <w:marTop w:val="0"/>
      <w:marBottom w:val="0"/>
      <w:divBdr>
        <w:top w:val="none" w:sz="0" w:space="0" w:color="auto"/>
        <w:left w:val="none" w:sz="0" w:space="0" w:color="auto"/>
        <w:bottom w:val="none" w:sz="0" w:space="0" w:color="auto"/>
        <w:right w:val="none" w:sz="0" w:space="0" w:color="auto"/>
      </w:divBdr>
      <w:divsChild>
        <w:div w:id="1921022626">
          <w:marLeft w:val="0"/>
          <w:marRight w:val="0"/>
          <w:marTop w:val="0"/>
          <w:marBottom w:val="0"/>
          <w:divBdr>
            <w:top w:val="none" w:sz="0" w:space="0" w:color="auto"/>
            <w:left w:val="none" w:sz="0" w:space="0" w:color="auto"/>
            <w:bottom w:val="none" w:sz="0" w:space="0" w:color="auto"/>
            <w:right w:val="none" w:sz="0" w:space="0" w:color="auto"/>
          </w:divBdr>
        </w:div>
      </w:divsChild>
    </w:div>
    <w:div w:id="1032999533">
      <w:bodyDiv w:val="1"/>
      <w:marLeft w:val="0"/>
      <w:marRight w:val="0"/>
      <w:marTop w:val="0"/>
      <w:marBottom w:val="0"/>
      <w:divBdr>
        <w:top w:val="none" w:sz="0" w:space="0" w:color="auto"/>
        <w:left w:val="none" w:sz="0" w:space="0" w:color="auto"/>
        <w:bottom w:val="none" w:sz="0" w:space="0" w:color="auto"/>
        <w:right w:val="none" w:sz="0" w:space="0" w:color="auto"/>
      </w:divBdr>
    </w:div>
    <w:div w:id="1033307076">
      <w:bodyDiv w:val="1"/>
      <w:marLeft w:val="0"/>
      <w:marRight w:val="0"/>
      <w:marTop w:val="0"/>
      <w:marBottom w:val="0"/>
      <w:divBdr>
        <w:top w:val="none" w:sz="0" w:space="0" w:color="auto"/>
        <w:left w:val="none" w:sz="0" w:space="0" w:color="auto"/>
        <w:bottom w:val="none" w:sz="0" w:space="0" w:color="auto"/>
        <w:right w:val="none" w:sz="0" w:space="0" w:color="auto"/>
      </w:divBdr>
    </w:div>
    <w:div w:id="1035227292">
      <w:bodyDiv w:val="1"/>
      <w:marLeft w:val="0"/>
      <w:marRight w:val="0"/>
      <w:marTop w:val="0"/>
      <w:marBottom w:val="0"/>
      <w:divBdr>
        <w:top w:val="none" w:sz="0" w:space="0" w:color="auto"/>
        <w:left w:val="none" w:sz="0" w:space="0" w:color="auto"/>
        <w:bottom w:val="none" w:sz="0" w:space="0" w:color="auto"/>
        <w:right w:val="none" w:sz="0" w:space="0" w:color="auto"/>
      </w:divBdr>
      <w:divsChild>
        <w:div w:id="151143320">
          <w:marLeft w:val="0"/>
          <w:marRight w:val="0"/>
          <w:marTop w:val="0"/>
          <w:marBottom w:val="0"/>
          <w:divBdr>
            <w:top w:val="none" w:sz="0" w:space="0" w:color="auto"/>
            <w:left w:val="none" w:sz="0" w:space="0" w:color="auto"/>
            <w:bottom w:val="none" w:sz="0" w:space="0" w:color="auto"/>
            <w:right w:val="none" w:sz="0" w:space="0" w:color="auto"/>
          </w:divBdr>
        </w:div>
      </w:divsChild>
    </w:div>
    <w:div w:id="1037461895">
      <w:bodyDiv w:val="1"/>
      <w:marLeft w:val="0"/>
      <w:marRight w:val="0"/>
      <w:marTop w:val="0"/>
      <w:marBottom w:val="0"/>
      <w:divBdr>
        <w:top w:val="none" w:sz="0" w:space="0" w:color="auto"/>
        <w:left w:val="none" w:sz="0" w:space="0" w:color="auto"/>
        <w:bottom w:val="none" w:sz="0" w:space="0" w:color="auto"/>
        <w:right w:val="none" w:sz="0" w:space="0" w:color="auto"/>
      </w:divBdr>
    </w:div>
    <w:div w:id="1041590955">
      <w:bodyDiv w:val="1"/>
      <w:marLeft w:val="0"/>
      <w:marRight w:val="0"/>
      <w:marTop w:val="0"/>
      <w:marBottom w:val="0"/>
      <w:divBdr>
        <w:top w:val="none" w:sz="0" w:space="0" w:color="auto"/>
        <w:left w:val="none" w:sz="0" w:space="0" w:color="auto"/>
        <w:bottom w:val="none" w:sz="0" w:space="0" w:color="auto"/>
        <w:right w:val="none" w:sz="0" w:space="0" w:color="auto"/>
      </w:divBdr>
    </w:div>
    <w:div w:id="1047025787">
      <w:bodyDiv w:val="1"/>
      <w:marLeft w:val="0"/>
      <w:marRight w:val="0"/>
      <w:marTop w:val="0"/>
      <w:marBottom w:val="0"/>
      <w:divBdr>
        <w:top w:val="none" w:sz="0" w:space="0" w:color="auto"/>
        <w:left w:val="none" w:sz="0" w:space="0" w:color="auto"/>
        <w:bottom w:val="none" w:sz="0" w:space="0" w:color="auto"/>
        <w:right w:val="none" w:sz="0" w:space="0" w:color="auto"/>
      </w:divBdr>
    </w:div>
    <w:div w:id="1048799695">
      <w:bodyDiv w:val="1"/>
      <w:marLeft w:val="0"/>
      <w:marRight w:val="0"/>
      <w:marTop w:val="0"/>
      <w:marBottom w:val="0"/>
      <w:divBdr>
        <w:top w:val="none" w:sz="0" w:space="0" w:color="auto"/>
        <w:left w:val="none" w:sz="0" w:space="0" w:color="auto"/>
        <w:bottom w:val="none" w:sz="0" w:space="0" w:color="auto"/>
        <w:right w:val="none" w:sz="0" w:space="0" w:color="auto"/>
      </w:divBdr>
    </w:div>
    <w:div w:id="1058627838">
      <w:bodyDiv w:val="1"/>
      <w:marLeft w:val="0"/>
      <w:marRight w:val="0"/>
      <w:marTop w:val="0"/>
      <w:marBottom w:val="0"/>
      <w:divBdr>
        <w:top w:val="none" w:sz="0" w:space="0" w:color="auto"/>
        <w:left w:val="none" w:sz="0" w:space="0" w:color="auto"/>
        <w:bottom w:val="none" w:sz="0" w:space="0" w:color="auto"/>
        <w:right w:val="none" w:sz="0" w:space="0" w:color="auto"/>
      </w:divBdr>
    </w:div>
    <w:div w:id="1059594285">
      <w:bodyDiv w:val="1"/>
      <w:marLeft w:val="0"/>
      <w:marRight w:val="0"/>
      <w:marTop w:val="0"/>
      <w:marBottom w:val="0"/>
      <w:divBdr>
        <w:top w:val="none" w:sz="0" w:space="0" w:color="auto"/>
        <w:left w:val="none" w:sz="0" w:space="0" w:color="auto"/>
        <w:bottom w:val="none" w:sz="0" w:space="0" w:color="auto"/>
        <w:right w:val="none" w:sz="0" w:space="0" w:color="auto"/>
      </w:divBdr>
    </w:div>
    <w:div w:id="1066489832">
      <w:bodyDiv w:val="1"/>
      <w:marLeft w:val="0"/>
      <w:marRight w:val="0"/>
      <w:marTop w:val="0"/>
      <w:marBottom w:val="0"/>
      <w:divBdr>
        <w:top w:val="none" w:sz="0" w:space="0" w:color="auto"/>
        <w:left w:val="none" w:sz="0" w:space="0" w:color="auto"/>
        <w:bottom w:val="none" w:sz="0" w:space="0" w:color="auto"/>
        <w:right w:val="none" w:sz="0" w:space="0" w:color="auto"/>
      </w:divBdr>
    </w:div>
    <w:div w:id="1083526784">
      <w:bodyDiv w:val="1"/>
      <w:marLeft w:val="0"/>
      <w:marRight w:val="0"/>
      <w:marTop w:val="0"/>
      <w:marBottom w:val="0"/>
      <w:divBdr>
        <w:top w:val="none" w:sz="0" w:space="0" w:color="auto"/>
        <w:left w:val="none" w:sz="0" w:space="0" w:color="auto"/>
        <w:bottom w:val="none" w:sz="0" w:space="0" w:color="auto"/>
        <w:right w:val="none" w:sz="0" w:space="0" w:color="auto"/>
      </w:divBdr>
    </w:div>
    <w:div w:id="1084497590">
      <w:bodyDiv w:val="1"/>
      <w:marLeft w:val="0"/>
      <w:marRight w:val="0"/>
      <w:marTop w:val="0"/>
      <w:marBottom w:val="0"/>
      <w:divBdr>
        <w:top w:val="none" w:sz="0" w:space="0" w:color="auto"/>
        <w:left w:val="none" w:sz="0" w:space="0" w:color="auto"/>
        <w:bottom w:val="none" w:sz="0" w:space="0" w:color="auto"/>
        <w:right w:val="none" w:sz="0" w:space="0" w:color="auto"/>
      </w:divBdr>
    </w:div>
    <w:div w:id="1101337982">
      <w:bodyDiv w:val="1"/>
      <w:marLeft w:val="0"/>
      <w:marRight w:val="0"/>
      <w:marTop w:val="0"/>
      <w:marBottom w:val="0"/>
      <w:divBdr>
        <w:top w:val="none" w:sz="0" w:space="0" w:color="auto"/>
        <w:left w:val="none" w:sz="0" w:space="0" w:color="auto"/>
        <w:bottom w:val="none" w:sz="0" w:space="0" w:color="auto"/>
        <w:right w:val="none" w:sz="0" w:space="0" w:color="auto"/>
      </w:divBdr>
    </w:div>
    <w:div w:id="1112284580">
      <w:bodyDiv w:val="1"/>
      <w:marLeft w:val="0"/>
      <w:marRight w:val="0"/>
      <w:marTop w:val="0"/>
      <w:marBottom w:val="0"/>
      <w:divBdr>
        <w:top w:val="none" w:sz="0" w:space="0" w:color="auto"/>
        <w:left w:val="none" w:sz="0" w:space="0" w:color="auto"/>
        <w:bottom w:val="none" w:sz="0" w:space="0" w:color="auto"/>
        <w:right w:val="none" w:sz="0" w:space="0" w:color="auto"/>
      </w:divBdr>
    </w:div>
    <w:div w:id="1129085638">
      <w:bodyDiv w:val="1"/>
      <w:marLeft w:val="0"/>
      <w:marRight w:val="0"/>
      <w:marTop w:val="0"/>
      <w:marBottom w:val="0"/>
      <w:divBdr>
        <w:top w:val="none" w:sz="0" w:space="0" w:color="auto"/>
        <w:left w:val="none" w:sz="0" w:space="0" w:color="auto"/>
        <w:bottom w:val="none" w:sz="0" w:space="0" w:color="auto"/>
        <w:right w:val="none" w:sz="0" w:space="0" w:color="auto"/>
      </w:divBdr>
    </w:div>
    <w:div w:id="1154250278">
      <w:bodyDiv w:val="1"/>
      <w:marLeft w:val="0"/>
      <w:marRight w:val="0"/>
      <w:marTop w:val="0"/>
      <w:marBottom w:val="0"/>
      <w:divBdr>
        <w:top w:val="none" w:sz="0" w:space="0" w:color="auto"/>
        <w:left w:val="none" w:sz="0" w:space="0" w:color="auto"/>
        <w:bottom w:val="none" w:sz="0" w:space="0" w:color="auto"/>
        <w:right w:val="none" w:sz="0" w:space="0" w:color="auto"/>
      </w:divBdr>
    </w:div>
    <w:div w:id="1173495709">
      <w:bodyDiv w:val="1"/>
      <w:marLeft w:val="0"/>
      <w:marRight w:val="0"/>
      <w:marTop w:val="0"/>
      <w:marBottom w:val="0"/>
      <w:divBdr>
        <w:top w:val="none" w:sz="0" w:space="0" w:color="auto"/>
        <w:left w:val="none" w:sz="0" w:space="0" w:color="auto"/>
        <w:bottom w:val="none" w:sz="0" w:space="0" w:color="auto"/>
        <w:right w:val="none" w:sz="0" w:space="0" w:color="auto"/>
      </w:divBdr>
    </w:div>
    <w:div w:id="1174299577">
      <w:bodyDiv w:val="1"/>
      <w:marLeft w:val="0"/>
      <w:marRight w:val="0"/>
      <w:marTop w:val="0"/>
      <w:marBottom w:val="0"/>
      <w:divBdr>
        <w:top w:val="none" w:sz="0" w:space="0" w:color="auto"/>
        <w:left w:val="none" w:sz="0" w:space="0" w:color="auto"/>
        <w:bottom w:val="none" w:sz="0" w:space="0" w:color="auto"/>
        <w:right w:val="none" w:sz="0" w:space="0" w:color="auto"/>
      </w:divBdr>
    </w:div>
    <w:div w:id="1183976373">
      <w:bodyDiv w:val="1"/>
      <w:marLeft w:val="0"/>
      <w:marRight w:val="0"/>
      <w:marTop w:val="0"/>
      <w:marBottom w:val="0"/>
      <w:divBdr>
        <w:top w:val="none" w:sz="0" w:space="0" w:color="auto"/>
        <w:left w:val="none" w:sz="0" w:space="0" w:color="auto"/>
        <w:bottom w:val="none" w:sz="0" w:space="0" w:color="auto"/>
        <w:right w:val="none" w:sz="0" w:space="0" w:color="auto"/>
      </w:divBdr>
    </w:div>
    <w:div w:id="1185635028">
      <w:bodyDiv w:val="1"/>
      <w:marLeft w:val="0"/>
      <w:marRight w:val="0"/>
      <w:marTop w:val="0"/>
      <w:marBottom w:val="0"/>
      <w:divBdr>
        <w:top w:val="none" w:sz="0" w:space="0" w:color="auto"/>
        <w:left w:val="none" w:sz="0" w:space="0" w:color="auto"/>
        <w:bottom w:val="none" w:sz="0" w:space="0" w:color="auto"/>
        <w:right w:val="none" w:sz="0" w:space="0" w:color="auto"/>
      </w:divBdr>
      <w:divsChild>
        <w:div w:id="1285891246">
          <w:marLeft w:val="0"/>
          <w:marRight w:val="0"/>
          <w:marTop w:val="0"/>
          <w:marBottom w:val="0"/>
          <w:divBdr>
            <w:top w:val="none" w:sz="0" w:space="0" w:color="auto"/>
            <w:left w:val="none" w:sz="0" w:space="0" w:color="auto"/>
            <w:bottom w:val="none" w:sz="0" w:space="0" w:color="auto"/>
            <w:right w:val="none" w:sz="0" w:space="0" w:color="auto"/>
          </w:divBdr>
        </w:div>
      </w:divsChild>
    </w:div>
    <w:div w:id="1201044412">
      <w:bodyDiv w:val="1"/>
      <w:marLeft w:val="0"/>
      <w:marRight w:val="0"/>
      <w:marTop w:val="0"/>
      <w:marBottom w:val="0"/>
      <w:divBdr>
        <w:top w:val="none" w:sz="0" w:space="0" w:color="auto"/>
        <w:left w:val="none" w:sz="0" w:space="0" w:color="auto"/>
        <w:bottom w:val="none" w:sz="0" w:space="0" w:color="auto"/>
        <w:right w:val="none" w:sz="0" w:space="0" w:color="auto"/>
      </w:divBdr>
    </w:div>
    <w:div w:id="1204513493">
      <w:bodyDiv w:val="1"/>
      <w:marLeft w:val="0"/>
      <w:marRight w:val="0"/>
      <w:marTop w:val="0"/>
      <w:marBottom w:val="0"/>
      <w:divBdr>
        <w:top w:val="none" w:sz="0" w:space="0" w:color="auto"/>
        <w:left w:val="none" w:sz="0" w:space="0" w:color="auto"/>
        <w:bottom w:val="none" w:sz="0" w:space="0" w:color="auto"/>
        <w:right w:val="none" w:sz="0" w:space="0" w:color="auto"/>
      </w:divBdr>
    </w:div>
    <w:div w:id="1221018589">
      <w:bodyDiv w:val="1"/>
      <w:marLeft w:val="0"/>
      <w:marRight w:val="0"/>
      <w:marTop w:val="0"/>
      <w:marBottom w:val="0"/>
      <w:divBdr>
        <w:top w:val="none" w:sz="0" w:space="0" w:color="auto"/>
        <w:left w:val="none" w:sz="0" w:space="0" w:color="auto"/>
        <w:bottom w:val="none" w:sz="0" w:space="0" w:color="auto"/>
        <w:right w:val="none" w:sz="0" w:space="0" w:color="auto"/>
      </w:divBdr>
    </w:div>
    <w:div w:id="1236936152">
      <w:bodyDiv w:val="1"/>
      <w:marLeft w:val="0"/>
      <w:marRight w:val="0"/>
      <w:marTop w:val="0"/>
      <w:marBottom w:val="0"/>
      <w:divBdr>
        <w:top w:val="none" w:sz="0" w:space="0" w:color="auto"/>
        <w:left w:val="none" w:sz="0" w:space="0" w:color="auto"/>
        <w:bottom w:val="none" w:sz="0" w:space="0" w:color="auto"/>
        <w:right w:val="none" w:sz="0" w:space="0" w:color="auto"/>
      </w:divBdr>
    </w:div>
    <w:div w:id="1243032148">
      <w:bodyDiv w:val="1"/>
      <w:marLeft w:val="0"/>
      <w:marRight w:val="0"/>
      <w:marTop w:val="0"/>
      <w:marBottom w:val="0"/>
      <w:divBdr>
        <w:top w:val="none" w:sz="0" w:space="0" w:color="auto"/>
        <w:left w:val="none" w:sz="0" w:space="0" w:color="auto"/>
        <w:bottom w:val="none" w:sz="0" w:space="0" w:color="auto"/>
        <w:right w:val="none" w:sz="0" w:space="0" w:color="auto"/>
      </w:divBdr>
    </w:div>
    <w:div w:id="1252852331">
      <w:bodyDiv w:val="1"/>
      <w:marLeft w:val="0"/>
      <w:marRight w:val="0"/>
      <w:marTop w:val="0"/>
      <w:marBottom w:val="0"/>
      <w:divBdr>
        <w:top w:val="none" w:sz="0" w:space="0" w:color="auto"/>
        <w:left w:val="none" w:sz="0" w:space="0" w:color="auto"/>
        <w:bottom w:val="none" w:sz="0" w:space="0" w:color="auto"/>
        <w:right w:val="none" w:sz="0" w:space="0" w:color="auto"/>
      </w:divBdr>
    </w:div>
    <w:div w:id="1271426931">
      <w:bodyDiv w:val="1"/>
      <w:marLeft w:val="0"/>
      <w:marRight w:val="0"/>
      <w:marTop w:val="0"/>
      <w:marBottom w:val="0"/>
      <w:divBdr>
        <w:top w:val="none" w:sz="0" w:space="0" w:color="auto"/>
        <w:left w:val="none" w:sz="0" w:space="0" w:color="auto"/>
        <w:bottom w:val="none" w:sz="0" w:space="0" w:color="auto"/>
        <w:right w:val="none" w:sz="0" w:space="0" w:color="auto"/>
      </w:divBdr>
    </w:div>
    <w:div w:id="1280843655">
      <w:bodyDiv w:val="1"/>
      <w:marLeft w:val="0"/>
      <w:marRight w:val="0"/>
      <w:marTop w:val="0"/>
      <w:marBottom w:val="0"/>
      <w:divBdr>
        <w:top w:val="none" w:sz="0" w:space="0" w:color="auto"/>
        <w:left w:val="none" w:sz="0" w:space="0" w:color="auto"/>
        <w:bottom w:val="none" w:sz="0" w:space="0" w:color="auto"/>
        <w:right w:val="none" w:sz="0" w:space="0" w:color="auto"/>
      </w:divBdr>
    </w:div>
    <w:div w:id="1305739402">
      <w:bodyDiv w:val="1"/>
      <w:marLeft w:val="0"/>
      <w:marRight w:val="0"/>
      <w:marTop w:val="0"/>
      <w:marBottom w:val="0"/>
      <w:divBdr>
        <w:top w:val="none" w:sz="0" w:space="0" w:color="auto"/>
        <w:left w:val="none" w:sz="0" w:space="0" w:color="auto"/>
        <w:bottom w:val="none" w:sz="0" w:space="0" w:color="auto"/>
        <w:right w:val="none" w:sz="0" w:space="0" w:color="auto"/>
      </w:divBdr>
    </w:div>
    <w:div w:id="1308048651">
      <w:bodyDiv w:val="1"/>
      <w:marLeft w:val="0"/>
      <w:marRight w:val="0"/>
      <w:marTop w:val="0"/>
      <w:marBottom w:val="0"/>
      <w:divBdr>
        <w:top w:val="none" w:sz="0" w:space="0" w:color="auto"/>
        <w:left w:val="none" w:sz="0" w:space="0" w:color="auto"/>
        <w:bottom w:val="none" w:sz="0" w:space="0" w:color="auto"/>
        <w:right w:val="none" w:sz="0" w:space="0" w:color="auto"/>
      </w:divBdr>
    </w:div>
    <w:div w:id="1312054007">
      <w:bodyDiv w:val="1"/>
      <w:marLeft w:val="0"/>
      <w:marRight w:val="0"/>
      <w:marTop w:val="0"/>
      <w:marBottom w:val="0"/>
      <w:divBdr>
        <w:top w:val="none" w:sz="0" w:space="0" w:color="auto"/>
        <w:left w:val="none" w:sz="0" w:space="0" w:color="auto"/>
        <w:bottom w:val="none" w:sz="0" w:space="0" w:color="auto"/>
        <w:right w:val="none" w:sz="0" w:space="0" w:color="auto"/>
      </w:divBdr>
    </w:div>
    <w:div w:id="1320108773">
      <w:bodyDiv w:val="1"/>
      <w:marLeft w:val="0"/>
      <w:marRight w:val="0"/>
      <w:marTop w:val="0"/>
      <w:marBottom w:val="0"/>
      <w:divBdr>
        <w:top w:val="none" w:sz="0" w:space="0" w:color="auto"/>
        <w:left w:val="none" w:sz="0" w:space="0" w:color="auto"/>
        <w:bottom w:val="none" w:sz="0" w:space="0" w:color="auto"/>
        <w:right w:val="none" w:sz="0" w:space="0" w:color="auto"/>
      </w:divBdr>
    </w:div>
    <w:div w:id="1329944795">
      <w:bodyDiv w:val="1"/>
      <w:marLeft w:val="0"/>
      <w:marRight w:val="0"/>
      <w:marTop w:val="0"/>
      <w:marBottom w:val="0"/>
      <w:divBdr>
        <w:top w:val="none" w:sz="0" w:space="0" w:color="auto"/>
        <w:left w:val="none" w:sz="0" w:space="0" w:color="auto"/>
        <w:bottom w:val="none" w:sz="0" w:space="0" w:color="auto"/>
        <w:right w:val="none" w:sz="0" w:space="0" w:color="auto"/>
      </w:divBdr>
    </w:div>
    <w:div w:id="1336690956">
      <w:bodyDiv w:val="1"/>
      <w:marLeft w:val="0"/>
      <w:marRight w:val="0"/>
      <w:marTop w:val="0"/>
      <w:marBottom w:val="0"/>
      <w:divBdr>
        <w:top w:val="none" w:sz="0" w:space="0" w:color="auto"/>
        <w:left w:val="none" w:sz="0" w:space="0" w:color="auto"/>
        <w:bottom w:val="none" w:sz="0" w:space="0" w:color="auto"/>
        <w:right w:val="none" w:sz="0" w:space="0" w:color="auto"/>
      </w:divBdr>
    </w:div>
    <w:div w:id="1360010828">
      <w:bodyDiv w:val="1"/>
      <w:marLeft w:val="0"/>
      <w:marRight w:val="0"/>
      <w:marTop w:val="0"/>
      <w:marBottom w:val="0"/>
      <w:divBdr>
        <w:top w:val="none" w:sz="0" w:space="0" w:color="auto"/>
        <w:left w:val="none" w:sz="0" w:space="0" w:color="auto"/>
        <w:bottom w:val="none" w:sz="0" w:space="0" w:color="auto"/>
        <w:right w:val="none" w:sz="0" w:space="0" w:color="auto"/>
      </w:divBdr>
    </w:div>
    <w:div w:id="1367415553">
      <w:bodyDiv w:val="1"/>
      <w:marLeft w:val="0"/>
      <w:marRight w:val="0"/>
      <w:marTop w:val="0"/>
      <w:marBottom w:val="0"/>
      <w:divBdr>
        <w:top w:val="none" w:sz="0" w:space="0" w:color="auto"/>
        <w:left w:val="none" w:sz="0" w:space="0" w:color="auto"/>
        <w:bottom w:val="none" w:sz="0" w:space="0" w:color="auto"/>
        <w:right w:val="none" w:sz="0" w:space="0" w:color="auto"/>
      </w:divBdr>
    </w:div>
    <w:div w:id="1387602061">
      <w:bodyDiv w:val="1"/>
      <w:marLeft w:val="0"/>
      <w:marRight w:val="0"/>
      <w:marTop w:val="0"/>
      <w:marBottom w:val="0"/>
      <w:divBdr>
        <w:top w:val="none" w:sz="0" w:space="0" w:color="auto"/>
        <w:left w:val="none" w:sz="0" w:space="0" w:color="auto"/>
        <w:bottom w:val="none" w:sz="0" w:space="0" w:color="auto"/>
        <w:right w:val="none" w:sz="0" w:space="0" w:color="auto"/>
      </w:divBdr>
      <w:divsChild>
        <w:div w:id="1169909215">
          <w:marLeft w:val="0"/>
          <w:marRight w:val="0"/>
          <w:marTop w:val="0"/>
          <w:marBottom w:val="0"/>
          <w:divBdr>
            <w:top w:val="none" w:sz="0" w:space="0" w:color="auto"/>
            <w:left w:val="none" w:sz="0" w:space="0" w:color="auto"/>
            <w:bottom w:val="none" w:sz="0" w:space="0" w:color="auto"/>
            <w:right w:val="none" w:sz="0" w:space="0" w:color="auto"/>
          </w:divBdr>
        </w:div>
      </w:divsChild>
    </w:div>
    <w:div w:id="1428114498">
      <w:bodyDiv w:val="1"/>
      <w:marLeft w:val="0"/>
      <w:marRight w:val="0"/>
      <w:marTop w:val="0"/>
      <w:marBottom w:val="0"/>
      <w:divBdr>
        <w:top w:val="none" w:sz="0" w:space="0" w:color="auto"/>
        <w:left w:val="none" w:sz="0" w:space="0" w:color="auto"/>
        <w:bottom w:val="none" w:sz="0" w:space="0" w:color="auto"/>
        <w:right w:val="none" w:sz="0" w:space="0" w:color="auto"/>
      </w:divBdr>
    </w:div>
    <w:div w:id="1432243692">
      <w:bodyDiv w:val="1"/>
      <w:marLeft w:val="0"/>
      <w:marRight w:val="0"/>
      <w:marTop w:val="0"/>
      <w:marBottom w:val="0"/>
      <w:divBdr>
        <w:top w:val="none" w:sz="0" w:space="0" w:color="auto"/>
        <w:left w:val="none" w:sz="0" w:space="0" w:color="auto"/>
        <w:bottom w:val="none" w:sz="0" w:space="0" w:color="auto"/>
        <w:right w:val="none" w:sz="0" w:space="0" w:color="auto"/>
      </w:divBdr>
      <w:divsChild>
        <w:div w:id="907886322">
          <w:marLeft w:val="0"/>
          <w:marRight w:val="0"/>
          <w:marTop w:val="0"/>
          <w:marBottom w:val="0"/>
          <w:divBdr>
            <w:top w:val="none" w:sz="0" w:space="0" w:color="auto"/>
            <w:left w:val="none" w:sz="0" w:space="0" w:color="auto"/>
            <w:bottom w:val="none" w:sz="0" w:space="0" w:color="auto"/>
            <w:right w:val="none" w:sz="0" w:space="0" w:color="auto"/>
          </w:divBdr>
        </w:div>
      </w:divsChild>
    </w:div>
    <w:div w:id="1434520882">
      <w:bodyDiv w:val="1"/>
      <w:marLeft w:val="0"/>
      <w:marRight w:val="0"/>
      <w:marTop w:val="0"/>
      <w:marBottom w:val="0"/>
      <w:divBdr>
        <w:top w:val="none" w:sz="0" w:space="0" w:color="auto"/>
        <w:left w:val="none" w:sz="0" w:space="0" w:color="auto"/>
        <w:bottom w:val="none" w:sz="0" w:space="0" w:color="auto"/>
        <w:right w:val="none" w:sz="0" w:space="0" w:color="auto"/>
      </w:divBdr>
    </w:div>
    <w:div w:id="1440686069">
      <w:bodyDiv w:val="1"/>
      <w:marLeft w:val="0"/>
      <w:marRight w:val="0"/>
      <w:marTop w:val="0"/>
      <w:marBottom w:val="0"/>
      <w:divBdr>
        <w:top w:val="none" w:sz="0" w:space="0" w:color="auto"/>
        <w:left w:val="none" w:sz="0" w:space="0" w:color="auto"/>
        <w:bottom w:val="none" w:sz="0" w:space="0" w:color="auto"/>
        <w:right w:val="none" w:sz="0" w:space="0" w:color="auto"/>
      </w:divBdr>
    </w:div>
    <w:div w:id="1446384995">
      <w:bodyDiv w:val="1"/>
      <w:marLeft w:val="0"/>
      <w:marRight w:val="0"/>
      <w:marTop w:val="0"/>
      <w:marBottom w:val="0"/>
      <w:divBdr>
        <w:top w:val="none" w:sz="0" w:space="0" w:color="auto"/>
        <w:left w:val="none" w:sz="0" w:space="0" w:color="auto"/>
        <w:bottom w:val="none" w:sz="0" w:space="0" w:color="auto"/>
        <w:right w:val="none" w:sz="0" w:space="0" w:color="auto"/>
      </w:divBdr>
    </w:div>
    <w:div w:id="1454444580">
      <w:bodyDiv w:val="1"/>
      <w:marLeft w:val="0"/>
      <w:marRight w:val="0"/>
      <w:marTop w:val="0"/>
      <w:marBottom w:val="0"/>
      <w:divBdr>
        <w:top w:val="none" w:sz="0" w:space="0" w:color="auto"/>
        <w:left w:val="none" w:sz="0" w:space="0" w:color="auto"/>
        <w:bottom w:val="none" w:sz="0" w:space="0" w:color="auto"/>
        <w:right w:val="none" w:sz="0" w:space="0" w:color="auto"/>
      </w:divBdr>
    </w:div>
    <w:div w:id="1470123978">
      <w:bodyDiv w:val="1"/>
      <w:marLeft w:val="0"/>
      <w:marRight w:val="0"/>
      <w:marTop w:val="0"/>
      <w:marBottom w:val="0"/>
      <w:divBdr>
        <w:top w:val="none" w:sz="0" w:space="0" w:color="auto"/>
        <w:left w:val="none" w:sz="0" w:space="0" w:color="auto"/>
        <w:bottom w:val="none" w:sz="0" w:space="0" w:color="auto"/>
        <w:right w:val="none" w:sz="0" w:space="0" w:color="auto"/>
      </w:divBdr>
      <w:divsChild>
        <w:div w:id="2071151696">
          <w:marLeft w:val="0"/>
          <w:marRight w:val="0"/>
          <w:marTop w:val="0"/>
          <w:marBottom w:val="0"/>
          <w:divBdr>
            <w:top w:val="none" w:sz="0" w:space="0" w:color="auto"/>
            <w:left w:val="none" w:sz="0" w:space="0" w:color="auto"/>
            <w:bottom w:val="none" w:sz="0" w:space="0" w:color="auto"/>
            <w:right w:val="none" w:sz="0" w:space="0" w:color="auto"/>
          </w:divBdr>
        </w:div>
      </w:divsChild>
    </w:div>
    <w:div w:id="1494560868">
      <w:bodyDiv w:val="1"/>
      <w:marLeft w:val="0"/>
      <w:marRight w:val="0"/>
      <w:marTop w:val="0"/>
      <w:marBottom w:val="0"/>
      <w:divBdr>
        <w:top w:val="none" w:sz="0" w:space="0" w:color="auto"/>
        <w:left w:val="none" w:sz="0" w:space="0" w:color="auto"/>
        <w:bottom w:val="none" w:sz="0" w:space="0" w:color="auto"/>
        <w:right w:val="none" w:sz="0" w:space="0" w:color="auto"/>
      </w:divBdr>
    </w:div>
    <w:div w:id="1499539143">
      <w:bodyDiv w:val="1"/>
      <w:marLeft w:val="0"/>
      <w:marRight w:val="0"/>
      <w:marTop w:val="0"/>
      <w:marBottom w:val="0"/>
      <w:divBdr>
        <w:top w:val="none" w:sz="0" w:space="0" w:color="auto"/>
        <w:left w:val="none" w:sz="0" w:space="0" w:color="auto"/>
        <w:bottom w:val="none" w:sz="0" w:space="0" w:color="auto"/>
        <w:right w:val="none" w:sz="0" w:space="0" w:color="auto"/>
      </w:divBdr>
      <w:divsChild>
        <w:div w:id="144441636">
          <w:marLeft w:val="0"/>
          <w:marRight w:val="0"/>
          <w:marTop w:val="0"/>
          <w:marBottom w:val="0"/>
          <w:divBdr>
            <w:top w:val="none" w:sz="0" w:space="0" w:color="auto"/>
            <w:left w:val="none" w:sz="0" w:space="0" w:color="auto"/>
            <w:bottom w:val="none" w:sz="0" w:space="0" w:color="auto"/>
            <w:right w:val="none" w:sz="0" w:space="0" w:color="auto"/>
          </w:divBdr>
        </w:div>
      </w:divsChild>
    </w:div>
    <w:div w:id="1505702524">
      <w:bodyDiv w:val="1"/>
      <w:marLeft w:val="0"/>
      <w:marRight w:val="0"/>
      <w:marTop w:val="0"/>
      <w:marBottom w:val="0"/>
      <w:divBdr>
        <w:top w:val="none" w:sz="0" w:space="0" w:color="auto"/>
        <w:left w:val="none" w:sz="0" w:space="0" w:color="auto"/>
        <w:bottom w:val="none" w:sz="0" w:space="0" w:color="auto"/>
        <w:right w:val="none" w:sz="0" w:space="0" w:color="auto"/>
      </w:divBdr>
    </w:div>
    <w:div w:id="1509055531">
      <w:bodyDiv w:val="1"/>
      <w:marLeft w:val="0"/>
      <w:marRight w:val="0"/>
      <w:marTop w:val="0"/>
      <w:marBottom w:val="0"/>
      <w:divBdr>
        <w:top w:val="none" w:sz="0" w:space="0" w:color="auto"/>
        <w:left w:val="none" w:sz="0" w:space="0" w:color="auto"/>
        <w:bottom w:val="none" w:sz="0" w:space="0" w:color="auto"/>
        <w:right w:val="none" w:sz="0" w:space="0" w:color="auto"/>
      </w:divBdr>
    </w:div>
    <w:div w:id="1515146255">
      <w:bodyDiv w:val="1"/>
      <w:marLeft w:val="0"/>
      <w:marRight w:val="0"/>
      <w:marTop w:val="0"/>
      <w:marBottom w:val="0"/>
      <w:divBdr>
        <w:top w:val="none" w:sz="0" w:space="0" w:color="auto"/>
        <w:left w:val="none" w:sz="0" w:space="0" w:color="auto"/>
        <w:bottom w:val="none" w:sz="0" w:space="0" w:color="auto"/>
        <w:right w:val="none" w:sz="0" w:space="0" w:color="auto"/>
      </w:divBdr>
    </w:div>
    <w:div w:id="1521309694">
      <w:bodyDiv w:val="1"/>
      <w:marLeft w:val="0"/>
      <w:marRight w:val="0"/>
      <w:marTop w:val="0"/>
      <w:marBottom w:val="0"/>
      <w:divBdr>
        <w:top w:val="none" w:sz="0" w:space="0" w:color="auto"/>
        <w:left w:val="none" w:sz="0" w:space="0" w:color="auto"/>
        <w:bottom w:val="none" w:sz="0" w:space="0" w:color="auto"/>
        <w:right w:val="none" w:sz="0" w:space="0" w:color="auto"/>
      </w:divBdr>
    </w:div>
    <w:div w:id="1524974334">
      <w:bodyDiv w:val="1"/>
      <w:marLeft w:val="0"/>
      <w:marRight w:val="0"/>
      <w:marTop w:val="0"/>
      <w:marBottom w:val="0"/>
      <w:divBdr>
        <w:top w:val="none" w:sz="0" w:space="0" w:color="auto"/>
        <w:left w:val="none" w:sz="0" w:space="0" w:color="auto"/>
        <w:bottom w:val="none" w:sz="0" w:space="0" w:color="auto"/>
        <w:right w:val="none" w:sz="0" w:space="0" w:color="auto"/>
      </w:divBdr>
    </w:div>
    <w:div w:id="1530334102">
      <w:bodyDiv w:val="1"/>
      <w:marLeft w:val="0"/>
      <w:marRight w:val="0"/>
      <w:marTop w:val="0"/>
      <w:marBottom w:val="0"/>
      <w:divBdr>
        <w:top w:val="none" w:sz="0" w:space="0" w:color="auto"/>
        <w:left w:val="none" w:sz="0" w:space="0" w:color="auto"/>
        <w:bottom w:val="none" w:sz="0" w:space="0" w:color="auto"/>
        <w:right w:val="none" w:sz="0" w:space="0" w:color="auto"/>
      </w:divBdr>
    </w:div>
    <w:div w:id="1532643460">
      <w:bodyDiv w:val="1"/>
      <w:marLeft w:val="0"/>
      <w:marRight w:val="0"/>
      <w:marTop w:val="0"/>
      <w:marBottom w:val="0"/>
      <w:divBdr>
        <w:top w:val="none" w:sz="0" w:space="0" w:color="auto"/>
        <w:left w:val="none" w:sz="0" w:space="0" w:color="auto"/>
        <w:bottom w:val="none" w:sz="0" w:space="0" w:color="auto"/>
        <w:right w:val="none" w:sz="0" w:space="0" w:color="auto"/>
      </w:divBdr>
    </w:div>
    <w:div w:id="1534928695">
      <w:bodyDiv w:val="1"/>
      <w:marLeft w:val="0"/>
      <w:marRight w:val="0"/>
      <w:marTop w:val="0"/>
      <w:marBottom w:val="0"/>
      <w:divBdr>
        <w:top w:val="none" w:sz="0" w:space="0" w:color="auto"/>
        <w:left w:val="none" w:sz="0" w:space="0" w:color="auto"/>
        <w:bottom w:val="none" w:sz="0" w:space="0" w:color="auto"/>
        <w:right w:val="none" w:sz="0" w:space="0" w:color="auto"/>
      </w:divBdr>
    </w:div>
    <w:div w:id="1556623485">
      <w:bodyDiv w:val="1"/>
      <w:marLeft w:val="0"/>
      <w:marRight w:val="0"/>
      <w:marTop w:val="0"/>
      <w:marBottom w:val="0"/>
      <w:divBdr>
        <w:top w:val="none" w:sz="0" w:space="0" w:color="auto"/>
        <w:left w:val="none" w:sz="0" w:space="0" w:color="auto"/>
        <w:bottom w:val="none" w:sz="0" w:space="0" w:color="auto"/>
        <w:right w:val="none" w:sz="0" w:space="0" w:color="auto"/>
      </w:divBdr>
    </w:div>
    <w:div w:id="1561594435">
      <w:bodyDiv w:val="1"/>
      <w:marLeft w:val="0"/>
      <w:marRight w:val="0"/>
      <w:marTop w:val="0"/>
      <w:marBottom w:val="0"/>
      <w:divBdr>
        <w:top w:val="none" w:sz="0" w:space="0" w:color="auto"/>
        <w:left w:val="none" w:sz="0" w:space="0" w:color="auto"/>
        <w:bottom w:val="none" w:sz="0" w:space="0" w:color="auto"/>
        <w:right w:val="none" w:sz="0" w:space="0" w:color="auto"/>
      </w:divBdr>
    </w:div>
    <w:div w:id="1574461311">
      <w:bodyDiv w:val="1"/>
      <w:marLeft w:val="0"/>
      <w:marRight w:val="0"/>
      <w:marTop w:val="0"/>
      <w:marBottom w:val="0"/>
      <w:divBdr>
        <w:top w:val="none" w:sz="0" w:space="0" w:color="auto"/>
        <w:left w:val="none" w:sz="0" w:space="0" w:color="auto"/>
        <w:bottom w:val="none" w:sz="0" w:space="0" w:color="auto"/>
        <w:right w:val="none" w:sz="0" w:space="0" w:color="auto"/>
      </w:divBdr>
    </w:div>
    <w:div w:id="1591818004">
      <w:bodyDiv w:val="1"/>
      <w:marLeft w:val="0"/>
      <w:marRight w:val="0"/>
      <w:marTop w:val="0"/>
      <w:marBottom w:val="0"/>
      <w:divBdr>
        <w:top w:val="none" w:sz="0" w:space="0" w:color="auto"/>
        <w:left w:val="none" w:sz="0" w:space="0" w:color="auto"/>
        <w:bottom w:val="none" w:sz="0" w:space="0" w:color="auto"/>
        <w:right w:val="none" w:sz="0" w:space="0" w:color="auto"/>
      </w:divBdr>
    </w:div>
    <w:div w:id="1602953984">
      <w:bodyDiv w:val="1"/>
      <w:marLeft w:val="0"/>
      <w:marRight w:val="0"/>
      <w:marTop w:val="0"/>
      <w:marBottom w:val="0"/>
      <w:divBdr>
        <w:top w:val="none" w:sz="0" w:space="0" w:color="auto"/>
        <w:left w:val="none" w:sz="0" w:space="0" w:color="auto"/>
        <w:bottom w:val="none" w:sz="0" w:space="0" w:color="auto"/>
        <w:right w:val="none" w:sz="0" w:space="0" w:color="auto"/>
      </w:divBdr>
    </w:div>
    <w:div w:id="1615405574">
      <w:bodyDiv w:val="1"/>
      <w:marLeft w:val="0"/>
      <w:marRight w:val="0"/>
      <w:marTop w:val="0"/>
      <w:marBottom w:val="0"/>
      <w:divBdr>
        <w:top w:val="none" w:sz="0" w:space="0" w:color="auto"/>
        <w:left w:val="none" w:sz="0" w:space="0" w:color="auto"/>
        <w:bottom w:val="none" w:sz="0" w:space="0" w:color="auto"/>
        <w:right w:val="none" w:sz="0" w:space="0" w:color="auto"/>
      </w:divBdr>
    </w:div>
    <w:div w:id="1625380275">
      <w:bodyDiv w:val="1"/>
      <w:marLeft w:val="0"/>
      <w:marRight w:val="0"/>
      <w:marTop w:val="0"/>
      <w:marBottom w:val="0"/>
      <w:divBdr>
        <w:top w:val="none" w:sz="0" w:space="0" w:color="auto"/>
        <w:left w:val="none" w:sz="0" w:space="0" w:color="auto"/>
        <w:bottom w:val="none" w:sz="0" w:space="0" w:color="auto"/>
        <w:right w:val="none" w:sz="0" w:space="0" w:color="auto"/>
      </w:divBdr>
    </w:div>
    <w:div w:id="1626692606">
      <w:bodyDiv w:val="1"/>
      <w:marLeft w:val="0"/>
      <w:marRight w:val="0"/>
      <w:marTop w:val="0"/>
      <w:marBottom w:val="0"/>
      <w:divBdr>
        <w:top w:val="none" w:sz="0" w:space="0" w:color="auto"/>
        <w:left w:val="none" w:sz="0" w:space="0" w:color="auto"/>
        <w:bottom w:val="none" w:sz="0" w:space="0" w:color="auto"/>
        <w:right w:val="none" w:sz="0" w:space="0" w:color="auto"/>
      </w:divBdr>
    </w:div>
    <w:div w:id="1637683215">
      <w:bodyDiv w:val="1"/>
      <w:marLeft w:val="0"/>
      <w:marRight w:val="0"/>
      <w:marTop w:val="0"/>
      <w:marBottom w:val="0"/>
      <w:divBdr>
        <w:top w:val="none" w:sz="0" w:space="0" w:color="auto"/>
        <w:left w:val="none" w:sz="0" w:space="0" w:color="auto"/>
        <w:bottom w:val="none" w:sz="0" w:space="0" w:color="auto"/>
        <w:right w:val="none" w:sz="0" w:space="0" w:color="auto"/>
      </w:divBdr>
      <w:divsChild>
        <w:div w:id="1638604935">
          <w:marLeft w:val="0"/>
          <w:marRight w:val="0"/>
          <w:marTop w:val="0"/>
          <w:marBottom w:val="0"/>
          <w:divBdr>
            <w:top w:val="none" w:sz="0" w:space="0" w:color="auto"/>
            <w:left w:val="none" w:sz="0" w:space="0" w:color="auto"/>
            <w:bottom w:val="none" w:sz="0" w:space="0" w:color="auto"/>
            <w:right w:val="none" w:sz="0" w:space="0" w:color="auto"/>
          </w:divBdr>
        </w:div>
      </w:divsChild>
    </w:div>
    <w:div w:id="1668904433">
      <w:bodyDiv w:val="1"/>
      <w:marLeft w:val="0"/>
      <w:marRight w:val="0"/>
      <w:marTop w:val="0"/>
      <w:marBottom w:val="0"/>
      <w:divBdr>
        <w:top w:val="none" w:sz="0" w:space="0" w:color="auto"/>
        <w:left w:val="none" w:sz="0" w:space="0" w:color="auto"/>
        <w:bottom w:val="none" w:sz="0" w:space="0" w:color="auto"/>
        <w:right w:val="none" w:sz="0" w:space="0" w:color="auto"/>
      </w:divBdr>
    </w:div>
    <w:div w:id="1671328122">
      <w:bodyDiv w:val="1"/>
      <w:marLeft w:val="0"/>
      <w:marRight w:val="0"/>
      <w:marTop w:val="0"/>
      <w:marBottom w:val="0"/>
      <w:divBdr>
        <w:top w:val="none" w:sz="0" w:space="0" w:color="auto"/>
        <w:left w:val="none" w:sz="0" w:space="0" w:color="auto"/>
        <w:bottom w:val="none" w:sz="0" w:space="0" w:color="auto"/>
        <w:right w:val="none" w:sz="0" w:space="0" w:color="auto"/>
      </w:divBdr>
      <w:divsChild>
        <w:div w:id="1926913507">
          <w:marLeft w:val="0"/>
          <w:marRight w:val="0"/>
          <w:marTop w:val="0"/>
          <w:marBottom w:val="0"/>
          <w:divBdr>
            <w:top w:val="none" w:sz="0" w:space="0" w:color="auto"/>
            <w:left w:val="none" w:sz="0" w:space="0" w:color="auto"/>
            <w:bottom w:val="none" w:sz="0" w:space="0" w:color="auto"/>
            <w:right w:val="none" w:sz="0" w:space="0" w:color="auto"/>
          </w:divBdr>
        </w:div>
      </w:divsChild>
    </w:div>
    <w:div w:id="1673219332">
      <w:bodyDiv w:val="1"/>
      <w:marLeft w:val="0"/>
      <w:marRight w:val="0"/>
      <w:marTop w:val="0"/>
      <w:marBottom w:val="0"/>
      <w:divBdr>
        <w:top w:val="none" w:sz="0" w:space="0" w:color="auto"/>
        <w:left w:val="none" w:sz="0" w:space="0" w:color="auto"/>
        <w:bottom w:val="none" w:sz="0" w:space="0" w:color="auto"/>
        <w:right w:val="none" w:sz="0" w:space="0" w:color="auto"/>
      </w:divBdr>
    </w:div>
    <w:div w:id="1674793771">
      <w:bodyDiv w:val="1"/>
      <w:marLeft w:val="0"/>
      <w:marRight w:val="0"/>
      <w:marTop w:val="0"/>
      <w:marBottom w:val="0"/>
      <w:divBdr>
        <w:top w:val="none" w:sz="0" w:space="0" w:color="auto"/>
        <w:left w:val="none" w:sz="0" w:space="0" w:color="auto"/>
        <w:bottom w:val="none" w:sz="0" w:space="0" w:color="auto"/>
        <w:right w:val="none" w:sz="0" w:space="0" w:color="auto"/>
      </w:divBdr>
    </w:div>
    <w:div w:id="1681854968">
      <w:bodyDiv w:val="1"/>
      <w:marLeft w:val="0"/>
      <w:marRight w:val="0"/>
      <w:marTop w:val="0"/>
      <w:marBottom w:val="0"/>
      <w:divBdr>
        <w:top w:val="none" w:sz="0" w:space="0" w:color="auto"/>
        <w:left w:val="none" w:sz="0" w:space="0" w:color="auto"/>
        <w:bottom w:val="none" w:sz="0" w:space="0" w:color="auto"/>
        <w:right w:val="none" w:sz="0" w:space="0" w:color="auto"/>
      </w:divBdr>
    </w:div>
    <w:div w:id="1687054247">
      <w:bodyDiv w:val="1"/>
      <w:marLeft w:val="0"/>
      <w:marRight w:val="0"/>
      <w:marTop w:val="0"/>
      <w:marBottom w:val="0"/>
      <w:divBdr>
        <w:top w:val="none" w:sz="0" w:space="0" w:color="auto"/>
        <w:left w:val="none" w:sz="0" w:space="0" w:color="auto"/>
        <w:bottom w:val="none" w:sz="0" w:space="0" w:color="auto"/>
        <w:right w:val="none" w:sz="0" w:space="0" w:color="auto"/>
      </w:divBdr>
    </w:div>
    <w:div w:id="1698240691">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13841432">
      <w:bodyDiv w:val="1"/>
      <w:marLeft w:val="0"/>
      <w:marRight w:val="0"/>
      <w:marTop w:val="0"/>
      <w:marBottom w:val="0"/>
      <w:divBdr>
        <w:top w:val="none" w:sz="0" w:space="0" w:color="auto"/>
        <w:left w:val="none" w:sz="0" w:space="0" w:color="auto"/>
        <w:bottom w:val="none" w:sz="0" w:space="0" w:color="auto"/>
        <w:right w:val="none" w:sz="0" w:space="0" w:color="auto"/>
      </w:divBdr>
    </w:div>
    <w:div w:id="1719165661">
      <w:bodyDiv w:val="1"/>
      <w:marLeft w:val="0"/>
      <w:marRight w:val="0"/>
      <w:marTop w:val="0"/>
      <w:marBottom w:val="0"/>
      <w:divBdr>
        <w:top w:val="none" w:sz="0" w:space="0" w:color="auto"/>
        <w:left w:val="none" w:sz="0" w:space="0" w:color="auto"/>
        <w:bottom w:val="none" w:sz="0" w:space="0" w:color="auto"/>
        <w:right w:val="none" w:sz="0" w:space="0" w:color="auto"/>
      </w:divBdr>
    </w:div>
    <w:div w:id="1723095226">
      <w:bodyDiv w:val="1"/>
      <w:marLeft w:val="0"/>
      <w:marRight w:val="0"/>
      <w:marTop w:val="0"/>
      <w:marBottom w:val="0"/>
      <w:divBdr>
        <w:top w:val="none" w:sz="0" w:space="0" w:color="auto"/>
        <w:left w:val="none" w:sz="0" w:space="0" w:color="auto"/>
        <w:bottom w:val="none" w:sz="0" w:space="0" w:color="auto"/>
        <w:right w:val="none" w:sz="0" w:space="0" w:color="auto"/>
      </w:divBdr>
    </w:div>
    <w:div w:id="1734964751">
      <w:bodyDiv w:val="1"/>
      <w:marLeft w:val="0"/>
      <w:marRight w:val="0"/>
      <w:marTop w:val="0"/>
      <w:marBottom w:val="0"/>
      <w:divBdr>
        <w:top w:val="none" w:sz="0" w:space="0" w:color="auto"/>
        <w:left w:val="none" w:sz="0" w:space="0" w:color="auto"/>
        <w:bottom w:val="none" w:sz="0" w:space="0" w:color="auto"/>
        <w:right w:val="none" w:sz="0" w:space="0" w:color="auto"/>
      </w:divBdr>
    </w:div>
    <w:div w:id="1743795040">
      <w:bodyDiv w:val="1"/>
      <w:marLeft w:val="0"/>
      <w:marRight w:val="0"/>
      <w:marTop w:val="0"/>
      <w:marBottom w:val="0"/>
      <w:divBdr>
        <w:top w:val="none" w:sz="0" w:space="0" w:color="auto"/>
        <w:left w:val="none" w:sz="0" w:space="0" w:color="auto"/>
        <w:bottom w:val="none" w:sz="0" w:space="0" w:color="auto"/>
        <w:right w:val="none" w:sz="0" w:space="0" w:color="auto"/>
      </w:divBdr>
    </w:div>
    <w:div w:id="1750227318">
      <w:bodyDiv w:val="1"/>
      <w:marLeft w:val="0"/>
      <w:marRight w:val="0"/>
      <w:marTop w:val="0"/>
      <w:marBottom w:val="0"/>
      <w:divBdr>
        <w:top w:val="none" w:sz="0" w:space="0" w:color="auto"/>
        <w:left w:val="none" w:sz="0" w:space="0" w:color="auto"/>
        <w:bottom w:val="none" w:sz="0" w:space="0" w:color="auto"/>
        <w:right w:val="none" w:sz="0" w:space="0" w:color="auto"/>
      </w:divBdr>
    </w:div>
    <w:div w:id="1774666875">
      <w:bodyDiv w:val="1"/>
      <w:marLeft w:val="0"/>
      <w:marRight w:val="0"/>
      <w:marTop w:val="0"/>
      <w:marBottom w:val="0"/>
      <w:divBdr>
        <w:top w:val="none" w:sz="0" w:space="0" w:color="auto"/>
        <w:left w:val="none" w:sz="0" w:space="0" w:color="auto"/>
        <w:bottom w:val="none" w:sz="0" w:space="0" w:color="auto"/>
        <w:right w:val="none" w:sz="0" w:space="0" w:color="auto"/>
      </w:divBdr>
    </w:div>
    <w:div w:id="1776902298">
      <w:bodyDiv w:val="1"/>
      <w:marLeft w:val="0"/>
      <w:marRight w:val="0"/>
      <w:marTop w:val="0"/>
      <w:marBottom w:val="0"/>
      <w:divBdr>
        <w:top w:val="none" w:sz="0" w:space="0" w:color="auto"/>
        <w:left w:val="none" w:sz="0" w:space="0" w:color="auto"/>
        <w:bottom w:val="none" w:sz="0" w:space="0" w:color="auto"/>
        <w:right w:val="none" w:sz="0" w:space="0" w:color="auto"/>
      </w:divBdr>
    </w:div>
    <w:div w:id="1782413386">
      <w:bodyDiv w:val="1"/>
      <w:marLeft w:val="0"/>
      <w:marRight w:val="0"/>
      <w:marTop w:val="0"/>
      <w:marBottom w:val="0"/>
      <w:divBdr>
        <w:top w:val="none" w:sz="0" w:space="0" w:color="auto"/>
        <w:left w:val="none" w:sz="0" w:space="0" w:color="auto"/>
        <w:bottom w:val="none" w:sz="0" w:space="0" w:color="auto"/>
        <w:right w:val="none" w:sz="0" w:space="0" w:color="auto"/>
      </w:divBdr>
      <w:divsChild>
        <w:div w:id="1746801521">
          <w:marLeft w:val="0"/>
          <w:marRight w:val="0"/>
          <w:marTop w:val="0"/>
          <w:marBottom w:val="0"/>
          <w:divBdr>
            <w:top w:val="none" w:sz="0" w:space="0" w:color="auto"/>
            <w:left w:val="none" w:sz="0" w:space="0" w:color="auto"/>
            <w:bottom w:val="none" w:sz="0" w:space="0" w:color="auto"/>
            <w:right w:val="none" w:sz="0" w:space="0" w:color="auto"/>
          </w:divBdr>
        </w:div>
      </w:divsChild>
    </w:div>
    <w:div w:id="1803038820">
      <w:bodyDiv w:val="1"/>
      <w:marLeft w:val="0"/>
      <w:marRight w:val="0"/>
      <w:marTop w:val="0"/>
      <w:marBottom w:val="0"/>
      <w:divBdr>
        <w:top w:val="none" w:sz="0" w:space="0" w:color="auto"/>
        <w:left w:val="none" w:sz="0" w:space="0" w:color="auto"/>
        <w:bottom w:val="none" w:sz="0" w:space="0" w:color="auto"/>
        <w:right w:val="none" w:sz="0" w:space="0" w:color="auto"/>
      </w:divBdr>
    </w:div>
    <w:div w:id="1807118575">
      <w:bodyDiv w:val="1"/>
      <w:marLeft w:val="0"/>
      <w:marRight w:val="0"/>
      <w:marTop w:val="0"/>
      <w:marBottom w:val="0"/>
      <w:divBdr>
        <w:top w:val="none" w:sz="0" w:space="0" w:color="auto"/>
        <w:left w:val="none" w:sz="0" w:space="0" w:color="auto"/>
        <w:bottom w:val="none" w:sz="0" w:space="0" w:color="auto"/>
        <w:right w:val="none" w:sz="0" w:space="0" w:color="auto"/>
      </w:divBdr>
      <w:divsChild>
        <w:div w:id="609632907">
          <w:marLeft w:val="0"/>
          <w:marRight w:val="0"/>
          <w:marTop w:val="0"/>
          <w:marBottom w:val="0"/>
          <w:divBdr>
            <w:top w:val="none" w:sz="0" w:space="0" w:color="auto"/>
            <w:left w:val="none" w:sz="0" w:space="0" w:color="auto"/>
            <w:bottom w:val="none" w:sz="0" w:space="0" w:color="auto"/>
            <w:right w:val="none" w:sz="0" w:space="0" w:color="auto"/>
          </w:divBdr>
        </w:div>
      </w:divsChild>
    </w:div>
    <w:div w:id="1822769003">
      <w:bodyDiv w:val="1"/>
      <w:marLeft w:val="0"/>
      <w:marRight w:val="0"/>
      <w:marTop w:val="0"/>
      <w:marBottom w:val="0"/>
      <w:divBdr>
        <w:top w:val="none" w:sz="0" w:space="0" w:color="auto"/>
        <w:left w:val="none" w:sz="0" w:space="0" w:color="auto"/>
        <w:bottom w:val="none" w:sz="0" w:space="0" w:color="auto"/>
        <w:right w:val="none" w:sz="0" w:space="0" w:color="auto"/>
      </w:divBdr>
    </w:div>
    <w:div w:id="1824158918">
      <w:bodyDiv w:val="1"/>
      <w:marLeft w:val="0"/>
      <w:marRight w:val="0"/>
      <w:marTop w:val="0"/>
      <w:marBottom w:val="0"/>
      <w:divBdr>
        <w:top w:val="none" w:sz="0" w:space="0" w:color="auto"/>
        <w:left w:val="none" w:sz="0" w:space="0" w:color="auto"/>
        <w:bottom w:val="none" w:sz="0" w:space="0" w:color="auto"/>
        <w:right w:val="none" w:sz="0" w:space="0" w:color="auto"/>
      </w:divBdr>
    </w:div>
    <w:div w:id="1836457711">
      <w:bodyDiv w:val="1"/>
      <w:marLeft w:val="0"/>
      <w:marRight w:val="0"/>
      <w:marTop w:val="0"/>
      <w:marBottom w:val="0"/>
      <w:divBdr>
        <w:top w:val="none" w:sz="0" w:space="0" w:color="auto"/>
        <w:left w:val="none" w:sz="0" w:space="0" w:color="auto"/>
        <w:bottom w:val="none" w:sz="0" w:space="0" w:color="auto"/>
        <w:right w:val="none" w:sz="0" w:space="0" w:color="auto"/>
      </w:divBdr>
      <w:divsChild>
        <w:div w:id="1284338205">
          <w:marLeft w:val="0"/>
          <w:marRight w:val="0"/>
          <w:marTop w:val="0"/>
          <w:marBottom w:val="0"/>
          <w:divBdr>
            <w:top w:val="none" w:sz="0" w:space="0" w:color="auto"/>
            <w:left w:val="none" w:sz="0" w:space="0" w:color="auto"/>
            <w:bottom w:val="none" w:sz="0" w:space="0" w:color="auto"/>
            <w:right w:val="none" w:sz="0" w:space="0" w:color="auto"/>
          </w:divBdr>
        </w:div>
      </w:divsChild>
    </w:div>
    <w:div w:id="1864399879">
      <w:bodyDiv w:val="1"/>
      <w:marLeft w:val="0"/>
      <w:marRight w:val="0"/>
      <w:marTop w:val="0"/>
      <w:marBottom w:val="0"/>
      <w:divBdr>
        <w:top w:val="none" w:sz="0" w:space="0" w:color="auto"/>
        <w:left w:val="none" w:sz="0" w:space="0" w:color="auto"/>
        <w:bottom w:val="none" w:sz="0" w:space="0" w:color="auto"/>
        <w:right w:val="none" w:sz="0" w:space="0" w:color="auto"/>
      </w:divBdr>
    </w:div>
    <w:div w:id="1876625244">
      <w:bodyDiv w:val="1"/>
      <w:marLeft w:val="0"/>
      <w:marRight w:val="0"/>
      <w:marTop w:val="0"/>
      <w:marBottom w:val="0"/>
      <w:divBdr>
        <w:top w:val="none" w:sz="0" w:space="0" w:color="auto"/>
        <w:left w:val="none" w:sz="0" w:space="0" w:color="auto"/>
        <w:bottom w:val="none" w:sz="0" w:space="0" w:color="auto"/>
        <w:right w:val="none" w:sz="0" w:space="0" w:color="auto"/>
      </w:divBdr>
    </w:div>
    <w:div w:id="1876888698">
      <w:bodyDiv w:val="1"/>
      <w:marLeft w:val="0"/>
      <w:marRight w:val="0"/>
      <w:marTop w:val="0"/>
      <w:marBottom w:val="0"/>
      <w:divBdr>
        <w:top w:val="none" w:sz="0" w:space="0" w:color="auto"/>
        <w:left w:val="none" w:sz="0" w:space="0" w:color="auto"/>
        <w:bottom w:val="none" w:sz="0" w:space="0" w:color="auto"/>
        <w:right w:val="none" w:sz="0" w:space="0" w:color="auto"/>
      </w:divBdr>
    </w:div>
    <w:div w:id="1882669051">
      <w:bodyDiv w:val="1"/>
      <w:marLeft w:val="0"/>
      <w:marRight w:val="0"/>
      <w:marTop w:val="0"/>
      <w:marBottom w:val="0"/>
      <w:divBdr>
        <w:top w:val="none" w:sz="0" w:space="0" w:color="auto"/>
        <w:left w:val="none" w:sz="0" w:space="0" w:color="auto"/>
        <w:bottom w:val="none" w:sz="0" w:space="0" w:color="auto"/>
        <w:right w:val="none" w:sz="0" w:space="0" w:color="auto"/>
      </w:divBdr>
    </w:div>
    <w:div w:id="1891962202">
      <w:bodyDiv w:val="1"/>
      <w:marLeft w:val="0"/>
      <w:marRight w:val="0"/>
      <w:marTop w:val="0"/>
      <w:marBottom w:val="0"/>
      <w:divBdr>
        <w:top w:val="none" w:sz="0" w:space="0" w:color="auto"/>
        <w:left w:val="none" w:sz="0" w:space="0" w:color="auto"/>
        <w:bottom w:val="none" w:sz="0" w:space="0" w:color="auto"/>
        <w:right w:val="none" w:sz="0" w:space="0" w:color="auto"/>
      </w:divBdr>
    </w:div>
    <w:div w:id="1895506972">
      <w:bodyDiv w:val="1"/>
      <w:marLeft w:val="0"/>
      <w:marRight w:val="0"/>
      <w:marTop w:val="0"/>
      <w:marBottom w:val="0"/>
      <w:divBdr>
        <w:top w:val="none" w:sz="0" w:space="0" w:color="auto"/>
        <w:left w:val="none" w:sz="0" w:space="0" w:color="auto"/>
        <w:bottom w:val="none" w:sz="0" w:space="0" w:color="auto"/>
        <w:right w:val="none" w:sz="0" w:space="0" w:color="auto"/>
      </w:divBdr>
    </w:div>
    <w:div w:id="1896357024">
      <w:bodyDiv w:val="1"/>
      <w:marLeft w:val="0"/>
      <w:marRight w:val="0"/>
      <w:marTop w:val="0"/>
      <w:marBottom w:val="0"/>
      <w:divBdr>
        <w:top w:val="none" w:sz="0" w:space="0" w:color="auto"/>
        <w:left w:val="none" w:sz="0" w:space="0" w:color="auto"/>
        <w:bottom w:val="none" w:sz="0" w:space="0" w:color="auto"/>
        <w:right w:val="none" w:sz="0" w:space="0" w:color="auto"/>
      </w:divBdr>
    </w:div>
    <w:div w:id="1910966169">
      <w:bodyDiv w:val="1"/>
      <w:marLeft w:val="0"/>
      <w:marRight w:val="0"/>
      <w:marTop w:val="0"/>
      <w:marBottom w:val="0"/>
      <w:divBdr>
        <w:top w:val="none" w:sz="0" w:space="0" w:color="auto"/>
        <w:left w:val="none" w:sz="0" w:space="0" w:color="auto"/>
        <w:bottom w:val="none" w:sz="0" w:space="0" w:color="auto"/>
        <w:right w:val="none" w:sz="0" w:space="0" w:color="auto"/>
      </w:divBdr>
    </w:div>
    <w:div w:id="1910996000">
      <w:bodyDiv w:val="1"/>
      <w:marLeft w:val="0"/>
      <w:marRight w:val="0"/>
      <w:marTop w:val="0"/>
      <w:marBottom w:val="0"/>
      <w:divBdr>
        <w:top w:val="none" w:sz="0" w:space="0" w:color="auto"/>
        <w:left w:val="none" w:sz="0" w:space="0" w:color="auto"/>
        <w:bottom w:val="none" w:sz="0" w:space="0" w:color="auto"/>
        <w:right w:val="none" w:sz="0" w:space="0" w:color="auto"/>
      </w:divBdr>
    </w:div>
    <w:div w:id="1941526514">
      <w:bodyDiv w:val="1"/>
      <w:marLeft w:val="0"/>
      <w:marRight w:val="0"/>
      <w:marTop w:val="0"/>
      <w:marBottom w:val="0"/>
      <w:divBdr>
        <w:top w:val="none" w:sz="0" w:space="0" w:color="auto"/>
        <w:left w:val="none" w:sz="0" w:space="0" w:color="auto"/>
        <w:bottom w:val="none" w:sz="0" w:space="0" w:color="auto"/>
        <w:right w:val="none" w:sz="0" w:space="0" w:color="auto"/>
      </w:divBdr>
    </w:div>
    <w:div w:id="1946033738">
      <w:bodyDiv w:val="1"/>
      <w:marLeft w:val="0"/>
      <w:marRight w:val="0"/>
      <w:marTop w:val="0"/>
      <w:marBottom w:val="0"/>
      <w:divBdr>
        <w:top w:val="none" w:sz="0" w:space="0" w:color="auto"/>
        <w:left w:val="none" w:sz="0" w:space="0" w:color="auto"/>
        <w:bottom w:val="none" w:sz="0" w:space="0" w:color="auto"/>
        <w:right w:val="none" w:sz="0" w:space="0" w:color="auto"/>
      </w:divBdr>
    </w:div>
    <w:div w:id="1946577933">
      <w:bodyDiv w:val="1"/>
      <w:marLeft w:val="0"/>
      <w:marRight w:val="0"/>
      <w:marTop w:val="0"/>
      <w:marBottom w:val="0"/>
      <w:divBdr>
        <w:top w:val="none" w:sz="0" w:space="0" w:color="auto"/>
        <w:left w:val="none" w:sz="0" w:space="0" w:color="auto"/>
        <w:bottom w:val="none" w:sz="0" w:space="0" w:color="auto"/>
        <w:right w:val="none" w:sz="0" w:space="0" w:color="auto"/>
      </w:divBdr>
    </w:div>
    <w:div w:id="1948848731">
      <w:bodyDiv w:val="1"/>
      <w:marLeft w:val="0"/>
      <w:marRight w:val="0"/>
      <w:marTop w:val="0"/>
      <w:marBottom w:val="0"/>
      <w:divBdr>
        <w:top w:val="none" w:sz="0" w:space="0" w:color="auto"/>
        <w:left w:val="none" w:sz="0" w:space="0" w:color="auto"/>
        <w:bottom w:val="none" w:sz="0" w:space="0" w:color="auto"/>
        <w:right w:val="none" w:sz="0" w:space="0" w:color="auto"/>
      </w:divBdr>
    </w:div>
    <w:div w:id="1960840168">
      <w:bodyDiv w:val="1"/>
      <w:marLeft w:val="0"/>
      <w:marRight w:val="0"/>
      <w:marTop w:val="0"/>
      <w:marBottom w:val="0"/>
      <w:divBdr>
        <w:top w:val="none" w:sz="0" w:space="0" w:color="auto"/>
        <w:left w:val="none" w:sz="0" w:space="0" w:color="auto"/>
        <w:bottom w:val="none" w:sz="0" w:space="0" w:color="auto"/>
        <w:right w:val="none" w:sz="0" w:space="0" w:color="auto"/>
      </w:divBdr>
    </w:div>
    <w:div w:id="1968513552">
      <w:bodyDiv w:val="1"/>
      <w:marLeft w:val="0"/>
      <w:marRight w:val="0"/>
      <w:marTop w:val="0"/>
      <w:marBottom w:val="0"/>
      <w:divBdr>
        <w:top w:val="none" w:sz="0" w:space="0" w:color="auto"/>
        <w:left w:val="none" w:sz="0" w:space="0" w:color="auto"/>
        <w:bottom w:val="none" w:sz="0" w:space="0" w:color="auto"/>
        <w:right w:val="none" w:sz="0" w:space="0" w:color="auto"/>
      </w:divBdr>
    </w:div>
    <w:div w:id="1989626035">
      <w:bodyDiv w:val="1"/>
      <w:marLeft w:val="0"/>
      <w:marRight w:val="0"/>
      <w:marTop w:val="0"/>
      <w:marBottom w:val="0"/>
      <w:divBdr>
        <w:top w:val="none" w:sz="0" w:space="0" w:color="auto"/>
        <w:left w:val="none" w:sz="0" w:space="0" w:color="auto"/>
        <w:bottom w:val="none" w:sz="0" w:space="0" w:color="auto"/>
        <w:right w:val="none" w:sz="0" w:space="0" w:color="auto"/>
      </w:divBdr>
    </w:div>
    <w:div w:id="1992367314">
      <w:bodyDiv w:val="1"/>
      <w:marLeft w:val="0"/>
      <w:marRight w:val="0"/>
      <w:marTop w:val="0"/>
      <w:marBottom w:val="0"/>
      <w:divBdr>
        <w:top w:val="none" w:sz="0" w:space="0" w:color="auto"/>
        <w:left w:val="none" w:sz="0" w:space="0" w:color="auto"/>
        <w:bottom w:val="none" w:sz="0" w:space="0" w:color="auto"/>
        <w:right w:val="none" w:sz="0" w:space="0" w:color="auto"/>
      </w:divBdr>
    </w:div>
    <w:div w:id="1992712481">
      <w:bodyDiv w:val="1"/>
      <w:marLeft w:val="0"/>
      <w:marRight w:val="0"/>
      <w:marTop w:val="0"/>
      <w:marBottom w:val="0"/>
      <w:divBdr>
        <w:top w:val="none" w:sz="0" w:space="0" w:color="auto"/>
        <w:left w:val="none" w:sz="0" w:space="0" w:color="auto"/>
        <w:bottom w:val="none" w:sz="0" w:space="0" w:color="auto"/>
        <w:right w:val="none" w:sz="0" w:space="0" w:color="auto"/>
      </w:divBdr>
    </w:div>
    <w:div w:id="2002000157">
      <w:bodyDiv w:val="1"/>
      <w:marLeft w:val="0"/>
      <w:marRight w:val="0"/>
      <w:marTop w:val="0"/>
      <w:marBottom w:val="0"/>
      <w:divBdr>
        <w:top w:val="none" w:sz="0" w:space="0" w:color="auto"/>
        <w:left w:val="none" w:sz="0" w:space="0" w:color="auto"/>
        <w:bottom w:val="none" w:sz="0" w:space="0" w:color="auto"/>
        <w:right w:val="none" w:sz="0" w:space="0" w:color="auto"/>
      </w:divBdr>
    </w:div>
    <w:div w:id="2011328891">
      <w:bodyDiv w:val="1"/>
      <w:marLeft w:val="0"/>
      <w:marRight w:val="0"/>
      <w:marTop w:val="0"/>
      <w:marBottom w:val="0"/>
      <w:divBdr>
        <w:top w:val="none" w:sz="0" w:space="0" w:color="auto"/>
        <w:left w:val="none" w:sz="0" w:space="0" w:color="auto"/>
        <w:bottom w:val="none" w:sz="0" w:space="0" w:color="auto"/>
        <w:right w:val="none" w:sz="0" w:space="0" w:color="auto"/>
      </w:divBdr>
    </w:div>
    <w:div w:id="2030177175">
      <w:bodyDiv w:val="1"/>
      <w:marLeft w:val="0"/>
      <w:marRight w:val="0"/>
      <w:marTop w:val="0"/>
      <w:marBottom w:val="0"/>
      <w:divBdr>
        <w:top w:val="none" w:sz="0" w:space="0" w:color="auto"/>
        <w:left w:val="none" w:sz="0" w:space="0" w:color="auto"/>
        <w:bottom w:val="none" w:sz="0" w:space="0" w:color="auto"/>
        <w:right w:val="none" w:sz="0" w:space="0" w:color="auto"/>
      </w:divBdr>
    </w:div>
    <w:div w:id="2054229280">
      <w:bodyDiv w:val="1"/>
      <w:marLeft w:val="0"/>
      <w:marRight w:val="0"/>
      <w:marTop w:val="0"/>
      <w:marBottom w:val="0"/>
      <w:divBdr>
        <w:top w:val="none" w:sz="0" w:space="0" w:color="auto"/>
        <w:left w:val="none" w:sz="0" w:space="0" w:color="auto"/>
        <w:bottom w:val="none" w:sz="0" w:space="0" w:color="auto"/>
        <w:right w:val="none" w:sz="0" w:space="0" w:color="auto"/>
      </w:divBdr>
    </w:div>
    <w:div w:id="2058237104">
      <w:bodyDiv w:val="1"/>
      <w:marLeft w:val="0"/>
      <w:marRight w:val="0"/>
      <w:marTop w:val="0"/>
      <w:marBottom w:val="0"/>
      <w:divBdr>
        <w:top w:val="none" w:sz="0" w:space="0" w:color="auto"/>
        <w:left w:val="none" w:sz="0" w:space="0" w:color="auto"/>
        <w:bottom w:val="none" w:sz="0" w:space="0" w:color="auto"/>
        <w:right w:val="none" w:sz="0" w:space="0" w:color="auto"/>
      </w:divBdr>
    </w:div>
    <w:div w:id="2064909527">
      <w:bodyDiv w:val="1"/>
      <w:marLeft w:val="0"/>
      <w:marRight w:val="0"/>
      <w:marTop w:val="0"/>
      <w:marBottom w:val="0"/>
      <w:divBdr>
        <w:top w:val="none" w:sz="0" w:space="0" w:color="auto"/>
        <w:left w:val="none" w:sz="0" w:space="0" w:color="auto"/>
        <w:bottom w:val="none" w:sz="0" w:space="0" w:color="auto"/>
        <w:right w:val="none" w:sz="0" w:space="0" w:color="auto"/>
      </w:divBdr>
    </w:div>
    <w:div w:id="2080863571">
      <w:bodyDiv w:val="1"/>
      <w:marLeft w:val="0"/>
      <w:marRight w:val="0"/>
      <w:marTop w:val="0"/>
      <w:marBottom w:val="0"/>
      <w:divBdr>
        <w:top w:val="none" w:sz="0" w:space="0" w:color="auto"/>
        <w:left w:val="none" w:sz="0" w:space="0" w:color="auto"/>
        <w:bottom w:val="none" w:sz="0" w:space="0" w:color="auto"/>
        <w:right w:val="none" w:sz="0" w:space="0" w:color="auto"/>
      </w:divBdr>
    </w:div>
    <w:div w:id="2084790651">
      <w:bodyDiv w:val="1"/>
      <w:marLeft w:val="0"/>
      <w:marRight w:val="0"/>
      <w:marTop w:val="0"/>
      <w:marBottom w:val="0"/>
      <w:divBdr>
        <w:top w:val="none" w:sz="0" w:space="0" w:color="auto"/>
        <w:left w:val="none" w:sz="0" w:space="0" w:color="auto"/>
        <w:bottom w:val="none" w:sz="0" w:space="0" w:color="auto"/>
        <w:right w:val="none" w:sz="0" w:space="0" w:color="auto"/>
      </w:divBdr>
    </w:div>
    <w:div w:id="2086955426">
      <w:bodyDiv w:val="1"/>
      <w:marLeft w:val="0"/>
      <w:marRight w:val="0"/>
      <w:marTop w:val="0"/>
      <w:marBottom w:val="0"/>
      <w:divBdr>
        <w:top w:val="none" w:sz="0" w:space="0" w:color="auto"/>
        <w:left w:val="none" w:sz="0" w:space="0" w:color="auto"/>
        <w:bottom w:val="none" w:sz="0" w:space="0" w:color="auto"/>
        <w:right w:val="none" w:sz="0" w:space="0" w:color="auto"/>
      </w:divBdr>
    </w:div>
    <w:div w:id="2089425433">
      <w:bodyDiv w:val="1"/>
      <w:marLeft w:val="0"/>
      <w:marRight w:val="0"/>
      <w:marTop w:val="0"/>
      <w:marBottom w:val="0"/>
      <w:divBdr>
        <w:top w:val="none" w:sz="0" w:space="0" w:color="auto"/>
        <w:left w:val="none" w:sz="0" w:space="0" w:color="auto"/>
        <w:bottom w:val="none" w:sz="0" w:space="0" w:color="auto"/>
        <w:right w:val="none" w:sz="0" w:space="0" w:color="auto"/>
      </w:divBdr>
      <w:divsChild>
        <w:div w:id="1469400996">
          <w:marLeft w:val="0"/>
          <w:marRight w:val="0"/>
          <w:marTop w:val="0"/>
          <w:marBottom w:val="0"/>
          <w:divBdr>
            <w:top w:val="none" w:sz="0" w:space="0" w:color="auto"/>
            <w:left w:val="none" w:sz="0" w:space="0" w:color="auto"/>
            <w:bottom w:val="none" w:sz="0" w:space="0" w:color="auto"/>
            <w:right w:val="none" w:sz="0" w:space="0" w:color="auto"/>
          </w:divBdr>
        </w:div>
      </w:divsChild>
    </w:div>
    <w:div w:id="2100517372">
      <w:bodyDiv w:val="1"/>
      <w:marLeft w:val="0"/>
      <w:marRight w:val="0"/>
      <w:marTop w:val="0"/>
      <w:marBottom w:val="0"/>
      <w:divBdr>
        <w:top w:val="none" w:sz="0" w:space="0" w:color="auto"/>
        <w:left w:val="none" w:sz="0" w:space="0" w:color="auto"/>
        <w:bottom w:val="none" w:sz="0" w:space="0" w:color="auto"/>
        <w:right w:val="none" w:sz="0" w:space="0" w:color="auto"/>
      </w:divBdr>
    </w:div>
    <w:div w:id="2104837556">
      <w:bodyDiv w:val="1"/>
      <w:marLeft w:val="0"/>
      <w:marRight w:val="0"/>
      <w:marTop w:val="0"/>
      <w:marBottom w:val="0"/>
      <w:divBdr>
        <w:top w:val="none" w:sz="0" w:space="0" w:color="auto"/>
        <w:left w:val="none" w:sz="0" w:space="0" w:color="auto"/>
        <w:bottom w:val="none" w:sz="0" w:space="0" w:color="auto"/>
        <w:right w:val="none" w:sz="0" w:space="0" w:color="auto"/>
      </w:divBdr>
    </w:div>
    <w:div w:id="21230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audijournals.com/jaep" TargetMode="External"/><Relationship Id="rId14" Type="http://schemas.openxmlformats.org/officeDocument/2006/relationships/header" Target="header3.xml"/><Relationship Id="rId22"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hyperlink" Target="http://scholarsmepub.com/sj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Abr97</b:Tag>
    <b:SourceType>Book</b:SourceType>
    <b:Guid>{0D3EA7B4-325E-40CA-89D1-2A02929FD548}</b:Guid>
    <b:Title>Pisikologi Sosial Untuk Perawat Terjemahan Leony S. M.</b:Title>
    <b:Year>1997</b:Year>
    <b:Author>
      <b:Author>
        <b:NameList>
          <b:Person>
            <b:Last>C</b:Last>
            <b:First>Abraham</b:First>
          </b:Person>
          <b:Person>
            <b:Last>E.</b:Last>
            <b:First>Shanley</b:First>
          </b:Person>
        </b:NameList>
      </b:Author>
    </b:Author>
    <b:City>Jakarta</b:City>
    <b:Publisher>EGC</b:Publisher>
    <b:RefOrder>1</b:RefOrder>
  </b:Source>
  <b:Source>
    <b:Tag>Ema86</b:Tag>
    <b:SourceType>Book</b:SourceType>
    <b:Guid>{C4740CDD-C508-4C5E-B0D3-8E53DC12CEC5}</b:Guid>
    <b:Author>
      <b:Author>
        <b:NameList>
          <b:Person>
            <b:Last>Emanuelson</b:Last>
            <b:First>K.</b:First>
            <b:Middle>L.</b:Middle>
          </b:Person>
          <b:Person>
            <b:Last>Rosenlicht</b:Last>
            <b:First>J.</b:First>
          </b:Person>
        </b:NameList>
      </b:Author>
    </b:Author>
    <b:Title>Handbook of Critical Care nursing</b:Title>
    <b:Year>1986 </b:Year>
    <b:Publisher>Fleschner Publishing Company</b:Publisher>
    <b:RefOrder>2</b:RefOrder>
  </b:Source>
  <b:Source>
    <b:Tag>Har10</b:Tag>
    <b:SourceType>Book</b:SourceType>
    <b:Guid>{3FF009B8-6598-40B1-A379-D4BB41C6CEED}</b:Guid>
    <b:Title>Kesehatan Kerja</b:Title>
    <b:Year>2010</b:Year>
    <b:Author>
      <b:Author>
        <b:NameList>
          <b:Person>
            <b:Last>Harrianto</b:Last>
            <b:First>Ridwan</b:First>
          </b:Person>
        </b:NameList>
      </b:Author>
    </b:Author>
    <b:City>Jakarta</b:City>
    <b:Publisher>Kedoktean EGC</b:Publisher>
    <b:RefOrder>3</b:RefOrder>
  </b:Source>
  <b:Source>
    <b:Tag>Rus165</b:Tag>
    <b:SourceType>JournalArticle</b:SourceType>
    <b:Guid>{CCE6CA33-0BF5-40CD-BF01-7784CAD43106}</b:Guid>
    <b:Title>Indonesia Macro Economy Stability Pattern Prediction (Mundell-Flamming Model)</b:Title>
    <b:Year>2016</b:Year>
    <b:Author>
      <b:Author>
        <b:NameList>
          <b:Person>
            <b:Last>Rusiadi</b:Last>
          </b:Person>
          <b:Person>
            <b:Last>Novalina</b:Last>
            <b:First>Ade</b:First>
          </b:Person>
          <b:Person>
            <b:Last>Khairani</b:Last>
            <b:First>Prawidya</b:First>
          </b:Person>
          <b:Person>
            <b:Last>Siahaan</b:Last>
            <b:First>Andysah</b:First>
            <b:Middle>Putera Utama</b:Middle>
          </b:Person>
        </b:NameList>
      </b:Author>
    </b:Author>
    <b:JournalName>IOSR Journal of Economics and Finance</b:JournalName>
    <b:Pages>16-23</b:Pages>
    <b:Volume>7</b:Volume>
    <b:Issue>5</b:Issue>
    <b:RefOrder>4</b:RefOrder>
  </b:Source>
  <b:Source>
    <b:Tag>Hus172</b:Tag>
    <b:SourceType>JournalArticle</b:SourceType>
    <b:Guid>{B2A439E1-5956-490D-ABF5-4F77E0EB6E3F}</b:Guid>
    <b:Author>
      <b:Author>
        <b:NameList>
          <b:Person>
            <b:Last>Ritonga</b:Last>
            <b:First>Husni</b:First>
            <b:Middle>Muharram</b:Middle>
          </b:Person>
          <b:Person>
            <b:Last>Siahaan</b:Last>
            <b:First>Andysah</b:First>
            <b:Middle>Putera Utama</b:Middle>
          </b:Person>
          <b:Person>
            <b:Last>Suginam</b:Last>
          </b:Person>
        </b:NameList>
      </b:Author>
    </b:Author>
    <b:Title>Marketing Strategy through Markov Optimization to Predict Sales on Specific Periods</b:Title>
    <b:JournalName>International Journal For Innovative Research In Multidisciplinary Field</b:JournalName>
    <b:Year>2017</b:Year>
    <b:Pages>184-190</b:Pages>
    <b:Volume>3</b:Volume>
    <b:Issue>8</b:Issue>
    <b:RefOrder>5</b:RefOrder>
  </b:Source>
  <b:Source xmlns:b="http://schemas.openxmlformats.org/officeDocument/2006/bibliography">
    <b:Tag>min13</b:Tag>
    <b:SourceType>Report</b:SourceType>
    <b:Guid>{15B4C7F0-836D-4A70-9D52-092EAED172EC}</b:Guid>
    <b:Title>Circular No. MOE/HRS/3/7/4</b:Title>
    <b:Year>2013</b:Year>
    <b:Publisher>ministry of education</b:Publisher>
    <b:City>Nairobi</b:City>
    <b:Author>
      <b:Author>
        <b:NameList>
          <b:Person>
            <b:Last>ministry of education</b:Last>
          </b:Person>
        </b:NameList>
      </b:Author>
    </b:Author>
    <b:RefOrder>1</b:RefOrder>
  </b:Source>
  <b:Source>
    <b:Tag>Wor14</b:Tag>
    <b:SourceType>Report</b:SourceType>
    <b:Guid>{A5ECE013-C8B5-4C27-BA41-2C06055F929A}</b:Guid>
    <b:Title>Kenya National Educational Profile</b:Title>
    <b:Year>2014</b:Year>
    <b:Publisher>world Bank</b:Publisher>
    <b:City>Washington DC</b:City>
    <b:Author>
      <b:Author>
        <b:NameList>
          <b:Person>
            <b:Last>World Bank</b:Last>
          </b:Person>
        </b:NameList>
      </b:Author>
    </b:Author>
    <b:RefOrder>2</b:RefOrder>
  </b:Source>
  <b:Source>
    <b:Tag>McC14</b:Tag>
    <b:SourceType>ConferenceProceedings</b:SourceType>
    <b:Guid>{08C26BE6-3902-422C-A37A-3B174C414431}</b:Guid>
    <b:Title>Do Policies Fail? A Starting Point Exploration</b:Title>
    <b:Year>2014</b:Year>
    <b:City>Manchester</b:City>
    <b:ConferenceName>Political Science Association (PSA) 64th Annual International Conference</b:ConferenceName>
    <b:Author>
      <b:Author>
        <b:NameList>
          <b:Person>
            <b:Last>McConnell</b:Last>
            <b:First>A</b:First>
          </b:Person>
        </b:NameList>
      </b:Author>
    </b:Author>
    <b:RefOrder>3</b:RefOrder>
  </b:Source>
  <b:Source>
    <b:Tag>Gac10</b:Tag>
    <b:SourceType>JournalArticle</b:SourceType>
    <b:Guid>{0FE3FA9B-77F2-4530-9A58-9A2F42960FCC}</b:Guid>
    <b:Title>Challenges in Implementing a MotherTongue-Based Language in Education Policy:Policy Practice in Kenya</b:Title>
    <b:Pages>1-45</b:Pages>
    <b:Year>2010</b:Year>
    <b:JournalName>POLIS Journal, 4</b:JournalName>
    <b:Author>
      <b:Author>
        <b:NameList>
          <b:Person>
            <b:Last>Gacheche</b:Last>
            <b:First>K</b:First>
          </b:Person>
        </b:NameList>
      </b:Author>
    </b:Author>
    <b:RefOrder>4</b:RefOrder>
  </b:Source>
  <b:Source>
    <b:Tag>Gov13</b:Tag>
    <b:SourceType>Book</b:SourceType>
    <b:Guid>{1C64E65F-DC92-4529-A4EF-67ADE9A24061}</b:Guid>
    <b:Title>Basic Education Act</b:Title>
    <b:Year>2013</b:Year>
    <b:City>Nairobi</b:City>
    <b:Publisher>government printer</b:Publisher>
    <b:Author>
      <b:Author>
        <b:NameList>
          <b:Person>
            <b:Last>Government of Kenya</b:Last>
          </b:Person>
        </b:NameList>
      </b:Author>
    </b:Author>
    <b:RefOrder>24</b:RefOrder>
  </b:Source>
</b:Sources>
</file>

<file path=customXml/itemProps1.xml><?xml version="1.0" encoding="utf-8"?>
<ds:datastoreItem xmlns:ds="http://schemas.openxmlformats.org/officeDocument/2006/customXml" ds:itemID="{6714EBB2-7587-4361-B442-C3BC5476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3552</Words>
  <Characters>20252</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Murillo Dias</cp:lastModifiedBy>
  <cp:revision>2</cp:revision>
  <cp:lastPrinted>2020-05-15T08:29:00Z</cp:lastPrinted>
  <dcterms:created xsi:type="dcterms:W3CDTF">2020-05-17T17:17:00Z</dcterms:created>
  <dcterms:modified xsi:type="dcterms:W3CDTF">2020-05-17T17:17:00Z</dcterms:modified>
</cp:coreProperties>
</file>